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B21F" w14:textId="77777777" w:rsidR="00D05D27" w:rsidRPr="00212065" w:rsidRDefault="00D05D27" w:rsidP="00D05D27">
      <w:pPr>
        <w:rPr>
          <w:rFonts w:ascii="Gotham Book" w:hAnsi="Gotham Book"/>
          <w:spacing w:val="1"/>
        </w:rPr>
      </w:pPr>
      <w:r w:rsidRPr="00212065">
        <w:rPr>
          <w:rFonts w:ascii="Gotham Book" w:hAnsi="Gotham Book"/>
          <w:spacing w:val="1"/>
        </w:rPr>
        <w:t>2. számú melléklet</w:t>
      </w:r>
    </w:p>
    <w:p w14:paraId="43BA3C48" w14:textId="7BCD80C3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201</w:t>
      </w:r>
      <w:r>
        <w:rPr>
          <w:rFonts w:ascii="Gotham Book" w:hAnsi="Gotham Book"/>
          <w:b/>
          <w:bCs/>
          <w:sz w:val="22"/>
          <w:szCs w:val="22"/>
        </w:rPr>
        <w:t>8</w:t>
      </w:r>
      <w:r w:rsidRPr="00822469">
        <w:rPr>
          <w:rFonts w:ascii="Gotham Book" w:hAnsi="Gotham Book"/>
          <w:b/>
          <w:bCs/>
          <w:sz w:val="22"/>
          <w:szCs w:val="22"/>
        </w:rPr>
        <w:t>/201</w:t>
      </w:r>
      <w:r>
        <w:rPr>
          <w:rFonts w:ascii="Gotham Book" w:hAnsi="Gotham Book"/>
          <w:b/>
          <w:bCs/>
          <w:sz w:val="22"/>
          <w:szCs w:val="22"/>
        </w:rPr>
        <w:t>9</w:t>
      </w:r>
      <w:r w:rsidRPr="00822469">
        <w:rPr>
          <w:rFonts w:ascii="Gotham Book" w:hAnsi="Gotham Book"/>
          <w:b/>
          <w:bCs/>
          <w:sz w:val="22"/>
          <w:szCs w:val="22"/>
        </w:rPr>
        <w:t>. TANÉVI</w:t>
      </w:r>
    </w:p>
    <w:p w14:paraId="5AA77B15" w14:textId="77777777" w:rsidR="00D05D27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DUATLON</w:t>
      </w:r>
      <w:r w:rsidRPr="00822469">
        <w:rPr>
          <w:rFonts w:ascii="Gotham Book" w:hAnsi="Gotham Book"/>
          <w:b/>
          <w:bCs/>
          <w:sz w:val="22"/>
          <w:szCs w:val="22"/>
        </w:rPr>
        <w:t xml:space="preserve"> DIÁKOLIMPIA®</w:t>
      </w:r>
      <w:r>
        <w:rPr>
          <w:rFonts w:ascii="Gotham Book" w:hAnsi="Gotham Book"/>
          <w:b/>
          <w:bCs/>
          <w:sz w:val="22"/>
          <w:szCs w:val="22"/>
        </w:rPr>
        <w:t xml:space="preserve"> </w:t>
      </w:r>
    </w:p>
    <w:p w14:paraId="6629C82B" w14:textId="77777777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ORSZÁGOS DÖNTŐ</w:t>
      </w:r>
    </w:p>
    <w:p w14:paraId="6BF0F6E8" w14:textId="46B80CAE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sz w:val="22"/>
          <w:szCs w:val="22"/>
        </w:rPr>
        <w:t>Marcali</w:t>
      </w:r>
      <w:r>
        <w:rPr>
          <w:rFonts w:ascii="Gotham Book" w:hAnsi="Gotham Book"/>
          <w:b/>
          <w:sz w:val="22"/>
          <w:szCs w:val="22"/>
        </w:rPr>
        <w:t>, 2018</w:t>
      </w:r>
      <w:r w:rsidRPr="00822469">
        <w:rPr>
          <w:rFonts w:ascii="Gotham Book" w:hAnsi="Gotham Book"/>
          <w:b/>
          <w:sz w:val="22"/>
          <w:szCs w:val="22"/>
        </w:rPr>
        <w:t xml:space="preserve">. </w:t>
      </w:r>
      <w:r>
        <w:rPr>
          <w:rFonts w:ascii="Gotham Book" w:hAnsi="Gotham Book"/>
          <w:b/>
          <w:sz w:val="22"/>
          <w:szCs w:val="22"/>
        </w:rPr>
        <w:t>október 27</w:t>
      </w:r>
      <w:r w:rsidRPr="00822469">
        <w:rPr>
          <w:rFonts w:ascii="Gotham Book" w:hAnsi="Gotham Book"/>
          <w:b/>
          <w:bCs/>
          <w:sz w:val="22"/>
          <w:szCs w:val="22"/>
        </w:rPr>
        <w:t>.</w:t>
      </w:r>
    </w:p>
    <w:p w14:paraId="163D0198" w14:textId="77777777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  <w:u w:val="single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SZÁLLÁS MEGRENDEL</w:t>
      </w:r>
      <w:r w:rsidRPr="00822469">
        <w:rPr>
          <w:rFonts w:ascii="Gotham Book" w:hAnsi="Gotham Book"/>
          <w:b/>
          <w:bCs/>
          <w:sz w:val="22"/>
          <w:szCs w:val="22"/>
          <w:u w:val="single"/>
        </w:rPr>
        <w:t>Ő</w:t>
      </w:r>
    </w:p>
    <w:p w14:paraId="3D72D97E" w14:textId="77777777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14:paraId="7A0E963B" w14:textId="2DE333A9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2018. október 19</w:t>
      </w:r>
      <w:r w:rsidRPr="00DD2840">
        <w:rPr>
          <w:rFonts w:ascii="Gotham Book" w:hAnsi="Gotham Book"/>
          <w:b/>
          <w:bCs/>
          <w:sz w:val="22"/>
          <w:szCs w:val="22"/>
          <w:u w:val="single"/>
        </w:rPr>
        <w:t>. (péntek) 12.00 óráig</w:t>
      </w:r>
      <w:r w:rsidRPr="00822469">
        <w:rPr>
          <w:rFonts w:ascii="Gotham Book" w:hAnsi="Gotham Book"/>
          <w:b/>
          <w:bCs/>
          <w:sz w:val="22"/>
          <w:szCs w:val="22"/>
        </w:rPr>
        <w:t xml:space="preserve"> kérjük</w:t>
      </w:r>
      <w:r>
        <w:rPr>
          <w:rFonts w:ascii="Gotham Book" w:hAnsi="Gotham Book"/>
          <w:b/>
          <w:bCs/>
          <w:sz w:val="22"/>
          <w:szCs w:val="22"/>
        </w:rPr>
        <w:t xml:space="preserve"> visszaküldeni a szállás</w:t>
      </w:r>
      <w:r w:rsidRPr="00822469">
        <w:rPr>
          <w:rFonts w:ascii="Gotham Book" w:hAnsi="Gotham Book"/>
          <w:b/>
          <w:bCs/>
          <w:sz w:val="22"/>
          <w:szCs w:val="22"/>
        </w:rPr>
        <w:t xml:space="preserve"> igénylést</w:t>
      </w:r>
    </w:p>
    <w:p w14:paraId="1CA63F03" w14:textId="77777777" w:rsidR="00D05D27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 xml:space="preserve">az alábbi e-mail címen: </w:t>
      </w:r>
      <w:hyperlink r:id="rId8" w:history="1">
        <w:r w:rsidRPr="00EE63CB">
          <w:rPr>
            <w:rStyle w:val="Hiperhivatkozs"/>
            <w:rFonts w:ascii="Gotham Book" w:hAnsi="Gotham Book"/>
            <w:sz w:val="22"/>
            <w:szCs w:val="22"/>
          </w:rPr>
          <w:t>duatlonszallas@gmail.com</w:t>
        </w:r>
      </w:hyperlink>
    </w:p>
    <w:p w14:paraId="30CC0705" w14:textId="77777777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14:paraId="1E3615BF" w14:textId="77777777" w:rsidR="00D05D27" w:rsidRPr="00822469" w:rsidRDefault="00D05D27" w:rsidP="00D05D27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14:paraId="1BED0C71" w14:textId="77777777" w:rsidR="00D05D27" w:rsidRPr="00822469" w:rsidRDefault="00D05D27" w:rsidP="00D05D27">
      <w:pPr>
        <w:pStyle w:val="felsor2bet"/>
        <w:tabs>
          <w:tab w:val="left" w:pos="9781"/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Iskola neve: .....................................................................................................................................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</w:t>
      </w:r>
    </w:p>
    <w:p w14:paraId="70030C89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Pontos címe: 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</w:t>
      </w:r>
    </w:p>
    <w:p w14:paraId="4004DA88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E-mail címe: ....................................................................................................................................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</w:t>
      </w:r>
    </w:p>
    <w:p w14:paraId="15406980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</w:p>
    <w:p w14:paraId="631C2206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mobilszáma:  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</w:t>
      </w:r>
    </w:p>
    <w:p w14:paraId="495227CE" w14:textId="77777777" w:rsidR="00D05D27" w:rsidRPr="00822469" w:rsidRDefault="00D05D27" w:rsidP="00D05D27">
      <w:pPr>
        <w:pStyle w:val="felsor2bet"/>
        <w:tabs>
          <w:tab w:val="left" w:pos="9781"/>
          <w:tab w:val="left" w:pos="9923"/>
        </w:tabs>
        <w:ind w:left="0" w:firstLine="0"/>
        <w:jc w:val="left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Testnevelő/kísérő e-mail címe:  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...............................</w:t>
      </w:r>
    </w:p>
    <w:p w14:paraId="6FCDEBB1" w14:textId="77777777" w:rsidR="00D05D27" w:rsidRPr="00822469" w:rsidRDefault="00D05D27" w:rsidP="00D05D27">
      <w:pPr>
        <w:pStyle w:val="felsor2bet"/>
        <w:tabs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>Számlázási név, cím: ......................................................................................................................</w:t>
      </w:r>
      <w:r>
        <w:rPr>
          <w:rFonts w:ascii="Gotham Book" w:hAnsi="Gotham Book"/>
          <w:b/>
          <w:bCs/>
          <w:sz w:val="22"/>
          <w:szCs w:val="22"/>
        </w:rPr>
        <w:t>...........</w:t>
      </w:r>
    </w:p>
    <w:p w14:paraId="49D7C7AE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14:paraId="76144B14" w14:textId="77777777" w:rsidR="00D05D27" w:rsidRPr="00822469" w:rsidRDefault="00D05D27" w:rsidP="00D05D27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  <w:r w:rsidRPr="00822469">
        <w:rPr>
          <w:rFonts w:ascii="Gotham Book" w:eastAsia="Tahoma" w:hAnsi="Gotham Book"/>
          <w:b/>
          <w:sz w:val="22"/>
          <w:szCs w:val="22"/>
        </w:rPr>
        <w:t>Érkezés várható időpontja: ...........................</w:t>
      </w:r>
      <w:r>
        <w:rPr>
          <w:rFonts w:ascii="Gotham Book" w:eastAsia="Tahoma" w:hAnsi="Gotham Book"/>
          <w:b/>
          <w:sz w:val="22"/>
          <w:szCs w:val="22"/>
        </w:rPr>
        <w:t>.........................................................................................</w:t>
      </w:r>
    </w:p>
    <w:p w14:paraId="03913B8D" w14:textId="77777777" w:rsidR="00D05D27" w:rsidRPr="00822469" w:rsidRDefault="00D05D27" w:rsidP="00D05D27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</w:p>
    <w:p w14:paraId="75A6384E" w14:textId="42DD91CD" w:rsidR="00D05D27" w:rsidRPr="00DD2840" w:rsidRDefault="00D05D27" w:rsidP="00D05D27">
      <w:pPr>
        <w:jc w:val="both"/>
        <w:rPr>
          <w:rFonts w:ascii="Gotham Book" w:hAnsi="Gotham Book"/>
        </w:rPr>
      </w:pPr>
      <w:r w:rsidRPr="00DD2840">
        <w:rPr>
          <w:rFonts w:ascii="Gotham Book" w:eastAsia="Tahoma" w:hAnsi="Gotham Book"/>
          <w:b/>
          <w:u w:val="single"/>
        </w:rPr>
        <w:t>Szálláshely és címe:</w:t>
      </w:r>
      <w:r w:rsidRPr="00DD2840">
        <w:rPr>
          <w:rFonts w:ascii="Gotham Book" w:eastAsia="Tahoma" w:hAnsi="Gotham Book"/>
          <w:b/>
        </w:rPr>
        <w:t xml:space="preserve"> </w:t>
      </w:r>
      <w:r w:rsidR="006A5D9D">
        <w:rPr>
          <w:rFonts w:ascii="Gotham Book" w:hAnsi="Gotham Book"/>
          <w:b/>
          <w:color w:val="000000"/>
        </w:rPr>
        <w:t>Széchen</w:t>
      </w:r>
      <w:bookmarkStart w:id="0" w:name="_GoBack"/>
      <w:bookmarkEnd w:id="0"/>
      <w:r w:rsidR="006A5D9D">
        <w:rPr>
          <w:rFonts w:ascii="Gotham Book" w:hAnsi="Gotham Book"/>
          <w:b/>
          <w:color w:val="000000"/>
        </w:rPr>
        <w:t xml:space="preserve">yi Zsigmond Szakgimnázium és Kollégium </w:t>
      </w:r>
      <w:r w:rsidR="006A5D9D">
        <w:rPr>
          <w:rFonts w:ascii="Gotham Book" w:hAnsi="Gotham Book"/>
          <w:color w:val="000000"/>
        </w:rPr>
        <w:t>(8734 Somogyzsitfa - Szőcsénypuszta, Ady Endre utca. 8.)</w:t>
      </w:r>
    </w:p>
    <w:p w14:paraId="04CB0F5C" w14:textId="77777777" w:rsidR="00D05D27" w:rsidRDefault="00D05D27" w:rsidP="00D05D27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</w:p>
    <w:p w14:paraId="7D18FC2F" w14:textId="77777777" w:rsidR="00D05D27" w:rsidRPr="00822469" w:rsidRDefault="00D05D27" w:rsidP="00D05D27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  <w:r w:rsidRPr="00822469">
        <w:rPr>
          <w:rFonts w:ascii="Gotham Book" w:eastAsia="Tahoma" w:hAnsi="Gotham Book"/>
          <w:sz w:val="22"/>
          <w:szCs w:val="22"/>
        </w:rPr>
        <w:t>A köznevelési intézmény csapata r</w:t>
      </w:r>
      <w:r>
        <w:rPr>
          <w:rFonts w:ascii="Gotham Book" w:eastAsia="Tahoma" w:hAnsi="Gotham Book"/>
          <w:sz w:val="22"/>
          <w:szCs w:val="22"/>
        </w:rPr>
        <w:t>észére megrendelem a szállást</w:t>
      </w:r>
      <w:r w:rsidRPr="00822469">
        <w:rPr>
          <w:rFonts w:ascii="Gotham Book" w:eastAsia="Tahoma" w:hAnsi="Gotham Book"/>
          <w:sz w:val="22"/>
          <w:szCs w:val="22"/>
        </w:rPr>
        <w:t xml:space="preserve"> a </w:t>
      </w:r>
      <w:r>
        <w:rPr>
          <w:rFonts w:ascii="Gotham Book" w:eastAsia="Tahoma" w:hAnsi="Gotham Book"/>
          <w:sz w:val="22"/>
          <w:szCs w:val="22"/>
        </w:rPr>
        <w:t>Marcalin megrendezésre kerülő</w:t>
      </w:r>
      <w:r w:rsidRPr="00822469">
        <w:rPr>
          <w:rFonts w:ascii="Gotham Book" w:eastAsia="Tahoma" w:hAnsi="Gotham Book"/>
          <w:sz w:val="22"/>
          <w:szCs w:val="22"/>
        </w:rPr>
        <w:t xml:space="preserve"> országos dö</w:t>
      </w:r>
      <w:r>
        <w:rPr>
          <w:rFonts w:ascii="Gotham Book" w:eastAsia="Tahoma" w:hAnsi="Gotham Book"/>
          <w:sz w:val="22"/>
          <w:szCs w:val="22"/>
        </w:rPr>
        <w:t>ntő idejére az alábbiak szerint:</w:t>
      </w:r>
    </w:p>
    <w:p w14:paraId="428F8704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14:paraId="173B8CAE" w14:textId="33F49DF0" w:rsidR="00D05D27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2018</w:t>
      </w:r>
      <w:r w:rsidRPr="00822469">
        <w:rPr>
          <w:rFonts w:ascii="Gotham Book" w:hAnsi="Gotham Book"/>
          <w:b/>
          <w:bCs/>
          <w:sz w:val="22"/>
          <w:szCs w:val="22"/>
          <w:u w:val="single"/>
        </w:rPr>
        <w:t xml:space="preserve">. </w:t>
      </w:r>
      <w:r>
        <w:rPr>
          <w:rFonts w:ascii="Gotham Book" w:hAnsi="Gotham Book"/>
          <w:b/>
          <w:bCs/>
          <w:sz w:val="22"/>
          <w:szCs w:val="22"/>
          <w:u w:val="single"/>
        </w:rPr>
        <w:t>október</w:t>
      </w:r>
      <w:r w:rsidRPr="00822469">
        <w:rPr>
          <w:rFonts w:ascii="Gotham Book" w:hAnsi="Gotham Book"/>
          <w:b/>
          <w:bCs/>
          <w:sz w:val="22"/>
          <w:szCs w:val="22"/>
          <w:u w:val="single"/>
        </w:rPr>
        <w:t xml:space="preserve"> </w:t>
      </w:r>
      <w:r>
        <w:rPr>
          <w:rFonts w:ascii="Gotham Book" w:hAnsi="Gotham Book"/>
          <w:b/>
          <w:bCs/>
          <w:sz w:val="22"/>
          <w:szCs w:val="22"/>
          <w:u w:val="single"/>
        </w:rPr>
        <w:t xml:space="preserve">26. </w:t>
      </w:r>
      <w:r w:rsidRPr="00D05D27">
        <w:rPr>
          <w:rFonts w:ascii="Gotham Book" w:hAnsi="Gotham Book"/>
          <w:bCs/>
          <w:sz w:val="22"/>
          <w:szCs w:val="22"/>
        </w:rPr>
        <w:t>(</w:t>
      </w:r>
      <w:r w:rsidRPr="00D05D27">
        <w:rPr>
          <w:rFonts w:ascii="Gotham Book" w:hAnsi="Gotham Book"/>
          <w:bCs/>
          <w:sz w:val="22"/>
          <w:szCs w:val="22"/>
        </w:rPr>
        <w:t>péntek</w:t>
      </w:r>
      <w:r w:rsidRPr="00D05D27">
        <w:rPr>
          <w:rFonts w:ascii="Gotham Book" w:hAnsi="Gotham Book"/>
          <w:bCs/>
          <w:sz w:val="22"/>
          <w:szCs w:val="22"/>
        </w:rPr>
        <w:t>)</w:t>
      </w:r>
      <w:r w:rsidRPr="00D05D27">
        <w:rPr>
          <w:rFonts w:ascii="Gotham Book" w:hAnsi="Gotham Book"/>
          <w:bCs/>
          <w:sz w:val="22"/>
          <w:szCs w:val="22"/>
        </w:rPr>
        <w:t xml:space="preserve"> </w:t>
      </w:r>
    </w:p>
    <w:p w14:paraId="6290BC16" w14:textId="77777777" w:rsidR="00D05D27" w:rsidRDefault="00D05D27" w:rsidP="00D05D27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sz w:val="22"/>
          <w:szCs w:val="22"/>
        </w:rPr>
        <w:t xml:space="preserve">Sportoló:  </w:t>
      </w:r>
      <w:r>
        <w:rPr>
          <w:rFonts w:ascii="Gotham Book" w:hAnsi="Gotham Book"/>
          <w:bCs/>
          <w:sz w:val="22"/>
          <w:szCs w:val="22"/>
        </w:rPr>
        <w:t>......................</w:t>
      </w:r>
      <w:r w:rsidRPr="00822469">
        <w:rPr>
          <w:rFonts w:ascii="Gotham Book" w:hAnsi="Gotham Book"/>
          <w:bCs/>
          <w:sz w:val="22"/>
          <w:szCs w:val="22"/>
        </w:rPr>
        <w:t xml:space="preserve"> </w:t>
      </w:r>
      <w:r>
        <w:rPr>
          <w:rFonts w:ascii="Gotham Book" w:hAnsi="Gotham Book"/>
          <w:bCs/>
          <w:sz w:val="22"/>
          <w:szCs w:val="22"/>
        </w:rPr>
        <w:t xml:space="preserve">  </w:t>
      </w:r>
      <w:r w:rsidRPr="00822469">
        <w:rPr>
          <w:rFonts w:ascii="Gotham Book" w:hAnsi="Gotham Book"/>
          <w:bCs/>
          <w:sz w:val="22"/>
          <w:szCs w:val="22"/>
        </w:rPr>
        <w:t xml:space="preserve">fiú  </w:t>
      </w:r>
      <w:r>
        <w:rPr>
          <w:rFonts w:ascii="Gotham Book" w:hAnsi="Gotham Book"/>
          <w:bCs/>
          <w:sz w:val="22"/>
          <w:szCs w:val="22"/>
        </w:rPr>
        <w:t xml:space="preserve">   ...................</w:t>
      </w:r>
      <w:r w:rsidRPr="00822469">
        <w:rPr>
          <w:rFonts w:ascii="Gotham Book" w:hAnsi="Gotham Book"/>
          <w:bCs/>
          <w:sz w:val="22"/>
          <w:szCs w:val="22"/>
        </w:rPr>
        <w:t xml:space="preserve">  </w:t>
      </w:r>
      <w:r>
        <w:rPr>
          <w:rFonts w:ascii="Gotham Book" w:hAnsi="Gotham Book"/>
          <w:bCs/>
          <w:sz w:val="22"/>
          <w:szCs w:val="22"/>
        </w:rPr>
        <w:t xml:space="preserve"> leány</w:t>
      </w:r>
    </w:p>
    <w:p w14:paraId="658C7FC4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Kísérő:      ..................... </w:t>
      </w:r>
      <w:r w:rsidRPr="00822469">
        <w:rPr>
          <w:rFonts w:ascii="Gotham Book" w:hAnsi="Gotham Book"/>
          <w:sz w:val="22"/>
          <w:szCs w:val="22"/>
        </w:rPr>
        <w:t xml:space="preserve">  </w:t>
      </w:r>
      <w:r>
        <w:rPr>
          <w:rFonts w:ascii="Gotham Book" w:hAnsi="Gotham Book"/>
          <w:sz w:val="22"/>
          <w:szCs w:val="22"/>
        </w:rPr>
        <w:t xml:space="preserve"> férfi  ....................  </w:t>
      </w:r>
      <w:r w:rsidRPr="00822469">
        <w:rPr>
          <w:rFonts w:ascii="Gotham Book" w:hAnsi="Gotham Book"/>
          <w:sz w:val="22"/>
          <w:szCs w:val="22"/>
        </w:rPr>
        <w:t>nő</w:t>
      </w:r>
    </w:p>
    <w:p w14:paraId="5A0E71FF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Gépkocsivezető: ........    férfi  ....................  </w:t>
      </w:r>
      <w:r w:rsidRPr="00822469">
        <w:rPr>
          <w:rFonts w:ascii="Gotham Book" w:hAnsi="Gotham Book"/>
          <w:bCs/>
          <w:sz w:val="22"/>
          <w:szCs w:val="22"/>
        </w:rPr>
        <w:t>nő</w:t>
      </w:r>
    </w:p>
    <w:p w14:paraId="77381DC6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14:paraId="3EDB227A" w14:textId="77777777" w:rsidR="00D05D27" w:rsidRPr="00822469" w:rsidRDefault="00D05D27" w:rsidP="00D05D27">
      <w:pPr>
        <w:jc w:val="both"/>
        <w:rPr>
          <w:rFonts w:ascii="Gotham Book" w:hAnsi="Gotham Book"/>
          <w:color w:val="auto"/>
        </w:rPr>
      </w:pPr>
      <w:r w:rsidRPr="00822469">
        <w:rPr>
          <w:rFonts w:ascii="Gotham Book" w:hAnsi="Gotham Book"/>
          <w:color w:val="auto"/>
        </w:rPr>
        <w:t xml:space="preserve">Az esélyegyenlőség biztosítása érdekében azon csapatok és egyéni versenyzők részére, akik iskolájának székhelye </w:t>
      </w:r>
      <w:r w:rsidRPr="00822469">
        <w:rPr>
          <w:rFonts w:ascii="Gotham Book" w:hAnsi="Gotham Book"/>
          <w:b/>
          <w:color w:val="auto"/>
        </w:rPr>
        <w:t xml:space="preserve">250 km-nél távolabb helyezkedik el </w:t>
      </w:r>
      <w:r>
        <w:rPr>
          <w:rFonts w:ascii="Gotham Book" w:hAnsi="Gotham Book"/>
          <w:b/>
          <w:color w:val="auto"/>
        </w:rPr>
        <w:t>Marcalitól</w:t>
      </w:r>
      <w:r w:rsidRPr="00822469">
        <w:rPr>
          <w:rFonts w:ascii="Gotham Book" w:hAnsi="Gotham Book"/>
          <w:color w:val="auto"/>
        </w:rPr>
        <w:t xml:space="preserve">, írásos kérelem alapján a verseny előtti éjszakára szállást (versenyző +1 felnőtt kísérő, +1 fő gépkocsivezető 1 éjszakai szállása) a Magyar Diáksport Szövetség biztosítja. </w:t>
      </w:r>
    </w:p>
    <w:p w14:paraId="77C66B5F" w14:textId="77777777" w:rsidR="00D05D27" w:rsidRPr="00822469" w:rsidRDefault="00D05D27" w:rsidP="00D05D27">
      <w:pPr>
        <w:jc w:val="both"/>
        <w:rPr>
          <w:rFonts w:ascii="Gotham Book" w:eastAsia="Times New Roman" w:hAnsi="Gotham Book" w:cs="Times New Roman"/>
          <w:bCs/>
          <w:color w:val="auto"/>
          <w:lang w:val="da-DK" w:eastAsia="hu-HU"/>
        </w:rPr>
      </w:pPr>
    </w:p>
    <w:p w14:paraId="12121F8A" w14:textId="77777777" w:rsidR="00D05D27" w:rsidRDefault="00D05D27" w:rsidP="00D05D27">
      <w:pPr>
        <w:pStyle w:val="felsor2bet"/>
        <w:ind w:left="0" w:firstLine="0"/>
        <w:rPr>
          <w:rFonts w:ascii="Gotham Book" w:hAnsi="Gotham Book"/>
          <w:b/>
          <w:sz w:val="22"/>
          <w:szCs w:val="22"/>
          <w:u w:val="single"/>
        </w:rPr>
      </w:pPr>
      <w:r>
        <w:rPr>
          <w:rFonts w:ascii="Gotham Book" w:hAnsi="Gotham Book"/>
          <w:b/>
          <w:sz w:val="22"/>
          <w:szCs w:val="22"/>
          <w:u w:val="single"/>
        </w:rPr>
        <w:t>H</w:t>
      </w:r>
      <w:r w:rsidRPr="00822469">
        <w:rPr>
          <w:rFonts w:ascii="Gotham Book" w:hAnsi="Gotham Book"/>
          <w:b/>
          <w:sz w:val="22"/>
          <w:szCs w:val="22"/>
          <w:u w:val="single"/>
        </w:rPr>
        <w:t xml:space="preserve">ivatalos létszámon felüli </w:t>
      </w:r>
      <w:r>
        <w:rPr>
          <w:rFonts w:ascii="Gotham Book" w:hAnsi="Gotham Book"/>
          <w:b/>
          <w:sz w:val="22"/>
          <w:szCs w:val="22"/>
          <w:u w:val="single"/>
        </w:rPr>
        <w:t>szállást nem tudunk biztosítani.</w:t>
      </w:r>
    </w:p>
    <w:p w14:paraId="5C50A6B5" w14:textId="77777777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14:paraId="1D1842BA" w14:textId="77777777" w:rsidR="00D05D27" w:rsidRPr="00DD2840" w:rsidRDefault="00D05D27" w:rsidP="00D05D27">
      <w:pPr>
        <w:jc w:val="both"/>
        <w:rPr>
          <w:rFonts w:ascii="Gotham Book" w:hAnsi="Gotham Book"/>
          <w:bCs/>
          <w:color w:val="auto"/>
        </w:rPr>
      </w:pPr>
      <w:r w:rsidRPr="00DD2840">
        <w:rPr>
          <w:rFonts w:ascii="Gotham Book" w:hAnsi="Gotham Book"/>
          <w:bCs/>
          <w:color w:val="auto"/>
        </w:rPr>
        <w:t>Határidő utáni megrendelést nem áll módunkban elfogadni!</w:t>
      </w:r>
    </w:p>
    <w:p w14:paraId="46C48C4C" w14:textId="77777777" w:rsidR="00D05D27" w:rsidRPr="00DD2840" w:rsidRDefault="00D05D27" w:rsidP="00D05D27">
      <w:pPr>
        <w:jc w:val="both"/>
        <w:rPr>
          <w:rFonts w:ascii="Gotham Book" w:hAnsi="Gotham Book"/>
          <w:bCs/>
          <w:color w:val="auto"/>
        </w:rPr>
      </w:pPr>
    </w:p>
    <w:p w14:paraId="7D471852" w14:textId="4A5BDED2" w:rsidR="00D05D27" w:rsidRPr="00DD2840" w:rsidRDefault="00D05D27" w:rsidP="00D05D27">
      <w:pPr>
        <w:jc w:val="both"/>
        <w:rPr>
          <w:rFonts w:ascii="Gotham Book" w:hAnsi="Gotham Book"/>
          <w:color w:val="auto"/>
        </w:rPr>
      </w:pPr>
      <w:r w:rsidRPr="00DD2840">
        <w:rPr>
          <w:rFonts w:ascii="Gotham Book" w:hAnsi="Gotham Book"/>
          <w:color w:val="auto"/>
        </w:rPr>
        <w:t>Alulírott, a megrendelést megküldő oktatási intézmény igazgatója tudomásul veszem és kötelezettséget vállalok arra, hogy a megrendelt</w:t>
      </w:r>
      <w:r>
        <w:rPr>
          <w:rFonts w:ascii="Gotham Book" w:hAnsi="Gotham Book"/>
          <w:color w:val="auto"/>
        </w:rPr>
        <w:t>,</w:t>
      </w:r>
      <w:r w:rsidRPr="00DD2840">
        <w:rPr>
          <w:rFonts w:ascii="Gotham Book" w:hAnsi="Gotham Book"/>
          <w:color w:val="auto"/>
        </w:rPr>
        <w:t xml:space="preserve"> de igénybe nem vett szállás költségét is kötelesek vagyunk megtéríteni.</w:t>
      </w:r>
    </w:p>
    <w:p w14:paraId="2B7D0464" w14:textId="77777777" w:rsidR="00D05D27" w:rsidRPr="00822469" w:rsidRDefault="00D05D27" w:rsidP="00D05D27">
      <w:pPr>
        <w:pStyle w:val="felsor2bet"/>
        <w:tabs>
          <w:tab w:val="left" w:pos="5400"/>
        </w:tabs>
        <w:ind w:left="0" w:firstLine="0"/>
        <w:rPr>
          <w:rFonts w:ascii="Gotham Book" w:hAnsi="Gotham Book"/>
          <w:sz w:val="22"/>
          <w:szCs w:val="22"/>
        </w:rPr>
      </w:pPr>
    </w:p>
    <w:p w14:paraId="761E3AE1" w14:textId="77777777" w:rsidR="00D05D27" w:rsidRPr="00822469" w:rsidRDefault="00D05D27" w:rsidP="00D05D27">
      <w:pPr>
        <w:pStyle w:val="felsor2bet"/>
        <w:rPr>
          <w:rFonts w:ascii="Gotham Book" w:hAnsi="Gotham Book"/>
          <w:sz w:val="22"/>
          <w:szCs w:val="22"/>
        </w:rPr>
      </w:pPr>
    </w:p>
    <w:p w14:paraId="00C5BFAE" w14:textId="7BDD2C35" w:rsidR="00D05D27" w:rsidRPr="00822469" w:rsidRDefault="00D05D27" w:rsidP="00D05D27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Kelt: …………………………….. 2018</w:t>
      </w:r>
      <w:r w:rsidRPr="00822469">
        <w:rPr>
          <w:rFonts w:ascii="Gotham Book" w:hAnsi="Gotham Book"/>
          <w:sz w:val="22"/>
          <w:szCs w:val="22"/>
        </w:rPr>
        <w:t xml:space="preserve">. </w:t>
      </w:r>
      <w:r>
        <w:rPr>
          <w:rFonts w:ascii="Gotham Book" w:hAnsi="Gotham Book"/>
          <w:sz w:val="22"/>
          <w:szCs w:val="22"/>
        </w:rPr>
        <w:t>október</w:t>
      </w:r>
      <w:r>
        <w:rPr>
          <w:rFonts w:ascii="Gotham Book" w:hAnsi="Gotham Book"/>
          <w:sz w:val="22"/>
          <w:szCs w:val="22"/>
        </w:rPr>
        <w:t xml:space="preserve"> …….</w:t>
      </w:r>
    </w:p>
    <w:p w14:paraId="3D572617" w14:textId="77777777" w:rsidR="00D05D27" w:rsidRPr="00822469" w:rsidRDefault="00D05D27" w:rsidP="00D05D27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  <w:r w:rsidRPr="00822469">
        <w:rPr>
          <w:rFonts w:ascii="Gotham Book" w:hAnsi="Gotham Book"/>
          <w:b/>
          <w:bCs/>
          <w:sz w:val="22"/>
          <w:szCs w:val="22"/>
        </w:rPr>
        <w:tab/>
      </w:r>
      <w:r w:rsidRPr="00822469">
        <w:rPr>
          <w:rFonts w:ascii="Gotham Book" w:hAnsi="Gotham Book"/>
          <w:b/>
          <w:bCs/>
          <w:sz w:val="22"/>
          <w:szCs w:val="22"/>
        </w:rPr>
        <w:tab/>
      </w:r>
    </w:p>
    <w:p w14:paraId="535D1CD1" w14:textId="77777777" w:rsidR="00D05D27" w:rsidRPr="00822469" w:rsidRDefault="00D05D27" w:rsidP="00D05D27">
      <w:pPr>
        <w:pStyle w:val="felsor2bet"/>
        <w:jc w:val="center"/>
        <w:rPr>
          <w:rFonts w:ascii="Gotham Book" w:hAnsi="Gotham Book"/>
          <w:b/>
          <w:bCs/>
          <w:sz w:val="22"/>
          <w:szCs w:val="22"/>
        </w:rPr>
      </w:pPr>
    </w:p>
    <w:p w14:paraId="362768C6" w14:textId="77777777" w:rsidR="00D05D27" w:rsidRDefault="00D05D27" w:rsidP="00D05D27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 xml:space="preserve">P.H.             </w:t>
      </w:r>
    </w:p>
    <w:p w14:paraId="20EB4E85" w14:textId="77777777" w:rsidR="00D05D27" w:rsidRDefault="00D05D27" w:rsidP="00D05D27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14:paraId="7E300EF1" w14:textId="77777777" w:rsidR="00D05D27" w:rsidRDefault="00D05D27" w:rsidP="00D05D27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</w:p>
    <w:p w14:paraId="14BA3076" w14:textId="77777777" w:rsidR="00D05D27" w:rsidRPr="00822469" w:rsidRDefault="00D05D27" w:rsidP="00D05D27">
      <w:pPr>
        <w:pStyle w:val="felsor2bet"/>
        <w:ind w:left="5665" w:firstLine="707"/>
        <w:jc w:val="center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>..................................................</w:t>
      </w:r>
    </w:p>
    <w:p w14:paraId="45E1CA8D" w14:textId="77777777" w:rsidR="00D05D27" w:rsidRPr="00822469" w:rsidRDefault="00D05D27" w:rsidP="00D05D27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  <w:r w:rsidRPr="00822469">
        <w:rPr>
          <w:rFonts w:ascii="Gotham Book" w:hAnsi="Gotham Book"/>
          <w:bCs/>
          <w:sz w:val="22"/>
          <w:szCs w:val="22"/>
        </w:rPr>
        <w:t xml:space="preserve">                                                           </w:t>
      </w:r>
      <w:r>
        <w:rPr>
          <w:rFonts w:ascii="Gotham Book" w:hAnsi="Gotham Book"/>
          <w:bCs/>
          <w:sz w:val="22"/>
          <w:szCs w:val="22"/>
        </w:rPr>
        <w:tab/>
      </w:r>
      <w:r>
        <w:rPr>
          <w:rFonts w:ascii="Gotham Book" w:hAnsi="Gotham Book"/>
          <w:bCs/>
          <w:sz w:val="22"/>
          <w:szCs w:val="22"/>
        </w:rPr>
        <w:tab/>
      </w:r>
      <w:r>
        <w:rPr>
          <w:rFonts w:ascii="Gotham Book" w:hAnsi="Gotham Book"/>
          <w:bCs/>
          <w:sz w:val="22"/>
          <w:szCs w:val="22"/>
        </w:rPr>
        <w:tab/>
      </w:r>
      <w:r w:rsidRPr="00822469">
        <w:rPr>
          <w:rFonts w:ascii="Gotham Book" w:hAnsi="Gotham Book"/>
          <w:bCs/>
          <w:sz w:val="22"/>
          <w:szCs w:val="22"/>
        </w:rPr>
        <w:t xml:space="preserve">  i g a z g a t ó</w:t>
      </w:r>
    </w:p>
    <w:p w14:paraId="6B01B43C" w14:textId="77777777" w:rsidR="000C2E6A" w:rsidRDefault="000C2E6A"/>
    <w:p w14:paraId="4F581ADE" w14:textId="77777777" w:rsidR="000C2E6A" w:rsidRDefault="000C2E6A"/>
    <w:sectPr w:rsidR="000C2E6A" w:rsidSect="000C2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2E4D0" w14:textId="77777777" w:rsidR="00ED2016" w:rsidRDefault="00ED2016" w:rsidP="00BF4D74">
      <w:r>
        <w:separator/>
      </w:r>
    </w:p>
  </w:endnote>
  <w:endnote w:type="continuationSeparator" w:id="0">
    <w:p w14:paraId="57D0D3E0" w14:textId="77777777" w:rsidR="00ED2016" w:rsidRDefault="00ED201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Ultra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408">
    <w:charset w:val="EE"/>
    <w:family w:val="auto"/>
    <w:pitch w:val="variable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EDC2" w14:textId="77777777" w:rsidR="00B5386D" w:rsidRDefault="00B538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44ED6" w14:textId="77777777" w:rsidR="0053351E" w:rsidRDefault="0053351E">
    <w:pPr>
      <w:pStyle w:val="llb"/>
      <w:jc w:val="center"/>
      <w:rPr>
        <w:rFonts w:ascii="Times New Roman" w:hAnsi="Times New Roman" w:cs="Times New Roman"/>
      </w:rPr>
    </w:pPr>
  </w:p>
  <w:p w14:paraId="02013AEB" w14:textId="77777777" w:rsidR="00ED2016" w:rsidRPr="0053351E" w:rsidRDefault="00ED2016">
    <w:pPr>
      <w:pStyle w:val="llb"/>
      <w:jc w:val="center"/>
      <w:rPr>
        <w:rFonts w:ascii="Times New Roman" w:hAnsi="Times New Roman" w:cs="Times New Roman"/>
      </w:rPr>
    </w:pPr>
  </w:p>
  <w:p w14:paraId="043DEE51" w14:textId="77777777" w:rsidR="00ED2016" w:rsidRDefault="00ED201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EF086" w14:textId="77777777" w:rsidR="00B5386D" w:rsidRDefault="00B538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1EC94" w14:textId="77777777" w:rsidR="00ED2016" w:rsidRDefault="00ED2016" w:rsidP="00BF4D74">
      <w:r>
        <w:separator/>
      </w:r>
    </w:p>
  </w:footnote>
  <w:footnote w:type="continuationSeparator" w:id="0">
    <w:p w14:paraId="1F5A6380" w14:textId="77777777" w:rsidR="00ED2016" w:rsidRDefault="00ED201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F5A6D" w14:textId="77777777" w:rsidR="00ED2016" w:rsidRPr="00A44CA7" w:rsidRDefault="00B5386D" w:rsidP="00F4729E">
    <w:pPr>
      <w:pStyle w:val="lfej"/>
      <w:tabs>
        <w:tab w:val="left" w:pos="2977"/>
      </w:tabs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70528" behindDoc="1" locked="0" layoutInCell="1" allowOverlap="1" wp14:anchorId="26C4FA47" wp14:editId="6DC23A6D">
          <wp:simplePos x="0" y="0"/>
          <wp:positionH relativeFrom="margi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4B8ED" w14:textId="77777777" w:rsidR="00ED2016" w:rsidRPr="00F4729E" w:rsidRDefault="00B5386D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eastAsia="hu-HU"/>
      </w:rPr>
      <w:drawing>
        <wp:anchor distT="0" distB="0" distL="114300" distR="114300" simplePos="0" relativeHeight="251671552" behindDoc="1" locked="0" layoutInCell="1" allowOverlap="1" wp14:anchorId="4F48501F" wp14:editId="24369E17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201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72075" w14:textId="5A381F73" w:rsidR="00ED2016" w:rsidRDefault="00D05D27">
    <w:pPr>
      <w:pStyle w:val="lfej"/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5E5B9040" wp14:editId="076574A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9" name="Kép 9" descr="DUATLO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DUATLO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5D9D">
      <w:rPr>
        <w:noProof/>
        <w:lang w:val="en-US"/>
      </w:rPr>
      <w:pict w14:anchorId="79B9D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3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DUATLON2"/>
          <w10:wrap anchorx="margin" anchory="margin"/>
        </v:shape>
      </w:pic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916FFA9" wp14:editId="0EFB09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4" name="Kép 4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3AA2AFE0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Gotham Ultra" w:hAnsi="Gotham Ultr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E185AFB"/>
    <w:multiLevelType w:val="hybridMultilevel"/>
    <w:tmpl w:val="A2D43AFE"/>
    <w:lvl w:ilvl="0" w:tplc="8E0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427"/>
    <w:multiLevelType w:val="hybridMultilevel"/>
    <w:tmpl w:val="3C8C260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8412E"/>
    <w:multiLevelType w:val="hybridMultilevel"/>
    <w:tmpl w:val="A448E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42F39"/>
    <w:multiLevelType w:val="hybridMultilevel"/>
    <w:tmpl w:val="A2D43AFE"/>
    <w:lvl w:ilvl="0" w:tplc="8E0E4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F4EEC"/>
    <w:multiLevelType w:val="hybridMultilevel"/>
    <w:tmpl w:val="69CAF230"/>
    <w:lvl w:ilvl="0" w:tplc="B3D207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205EAF"/>
    <w:multiLevelType w:val="hybridMultilevel"/>
    <w:tmpl w:val="69CAF230"/>
    <w:lvl w:ilvl="0" w:tplc="B3D207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50077"/>
    <w:rsid w:val="000C2E6A"/>
    <w:rsid w:val="000C6230"/>
    <w:rsid w:val="00152A35"/>
    <w:rsid w:val="001A63E9"/>
    <w:rsid w:val="0029116C"/>
    <w:rsid w:val="00297579"/>
    <w:rsid w:val="002A2C70"/>
    <w:rsid w:val="002A5650"/>
    <w:rsid w:val="002E33BC"/>
    <w:rsid w:val="00414A73"/>
    <w:rsid w:val="0053351E"/>
    <w:rsid w:val="00535B8D"/>
    <w:rsid w:val="0056375C"/>
    <w:rsid w:val="005C6208"/>
    <w:rsid w:val="005F0EAD"/>
    <w:rsid w:val="006165E6"/>
    <w:rsid w:val="006A5D9D"/>
    <w:rsid w:val="00770CDE"/>
    <w:rsid w:val="0077459C"/>
    <w:rsid w:val="007D404C"/>
    <w:rsid w:val="0086729D"/>
    <w:rsid w:val="008B408A"/>
    <w:rsid w:val="00903241"/>
    <w:rsid w:val="00947286"/>
    <w:rsid w:val="00967727"/>
    <w:rsid w:val="00973D43"/>
    <w:rsid w:val="009849FD"/>
    <w:rsid w:val="00A42D47"/>
    <w:rsid w:val="00A44CA7"/>
    <w:rsid w:val="00A453D3"/>
    <w:rsid w:val="00A647D3"/>
    <w:rsid w:val="00AE2225"/>
    <w:rsid w:val="00AE65D6"/>
    <w:rsid w:val="00B5386D"/>
    <w:rsid w:val="00B550F6"/>
    <w:rsid w:val="00B6693A"/>
    <w:rsid w:val="00B75EE9"/>
    <w:rsid w:val="00BB1994"/>
    <w:rsid w:val="00BD58CE"/>
    <w:rsid w:val="00BF4D74"/>
    <w:rsid w:val="00C10F9C"/>
    <w:rsid w:val="00C75AAB"/>
    <w:rsid w:val="00D05D27"/>
    <w:rsid w:val="00DD762C"/>
    <w:rsid w:val="00E24BC9"/>
    <w:rsid w:val="00E9235D"/>
    <w:rsid w:val="00EC1D2A"/>
    <w:rsid w:val="00ED2016"/>
    <w:rsid w:val="00F40681"/>
    <w:rsid w:val="00F4729E"/>
    <w:rsid w:val="00F510AC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4:docId w14:val="537D09D9"/>
  <w15:docId w15:val="{D96CD31A-23CD-4BCB-B187-570E5658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5C6208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5C6208"/>
    <w:rPr>
      <w:rFonts w:ascii="Cambria" w:eastAsia="Times New Roman" w:hAnsi="Cambria" w:cs="Times New Roman"/>
      <w:color w:val="365F91"/>
      <w:sz w:val="32"/>
      <w:szCs w:val="32"/>
    </w:rPr>
  </w:style>
  <w:style w:type="paragraph" w:styleId="Listaszerbekezds">
    <w:name w:val="List Paragraph"/>
    <w:basedOn w:val="Norml"/>
    <w:uiPriority w:val="34"/>
    <w:qFormat/>
    <w:rsid w:val="005C6208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59"/>
    <w:rsid w:val="005C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5C6208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C6208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414A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4A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4A7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37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375C"/>
    <w:rPr>
      <w:b/>
      <w:bCs/>
      <w:sz w:val="20"/>
      <w:szCs w:val="20"/>
    </w:rPr>
  </w:style>
  <w:style w:type="paragraph" w:customStyle="1" w:styleId="Listaszerbekezds1">
    <w:name w:val="Listaszerű bekezdés1"/>
    <w:basedOn w:val="Norml"/>
    <w:rsid w:val="006165E6"/>
    <w:pPr>
      <w:suppressAutoHyphens/>
      <w:spacing w:after="160" w:line="259" w:lineRule="auto"/>
      <w:ind w:left="720"/>
      <w:contextualSpacing/>
    </w:pPr>
    <w:rPr>
      <w:rFonts w:ascii="Calibri" w:eastAsia="Calibri" w:hAnsi="Calibri" w:cs="font408"/>
      <w:color w:val="auto"/>
    </w:rPr>
  </w:style>
  <w:style w:type="paragraph" w:customStyle="1" w:styleId="NormlWeb1">
    <w:name w:val="Normál (Web)1"/>
    <w:basedOn w:val="Norml"/>
    <w:rsid w:val="006165E6"/>
    <w:pPr>
      <w:suppressAutoHyphens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felsor2bet">
    <w:name w:val="felsor2betű"/>
    <w:basedOn w:val="Norml"/>
    <w:rsid w:val="00D05D27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tlonszalla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1A9E1-54F2-4CF9-B79A-4C826E2D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17</cp:revision>
  <dcterms:created xsi:type="dcterms:W3CDTF">2017-09-13T12:42:00Z</dcterms:created>
  <dcterms:modified xsi:type="dcterms:W3CDTF">2018-09-25T11:52:00Z</dcterms:modified>
</cp:coreProperties>
</file>