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C7" w:rsidRPr="00457648" w:rsidRDefault="00457648" w:rsidP="00457648">
      <w:pPr>
        <w:pStyle w:val="Listaszerbekezds"/>
        <w:numPr>
          <w:ilvl w:val="0"/>
          <w:numId w:val="14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számú melléklet</w:t>
      </w: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2017/2018. TANÉVI</w:t>
      </w: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GRUNDBIRKÓZÁS  DIÁKOLIMPIA</w:t>
      </w:r>
      <w:r w:rsidR="00457648" w:rsidRPr="00457648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457648">
        <w:rPr>
          <w:rFonts w:ascii="Arial Narrow" w:hAnsi="Arial Narrow"/>
          <w:b/>
          <w:bCs/>
          <w:sz w:val="22"/>
          <w:szCs w:val="22"/>
        </w:rPr>
        <w:t xml:space="preserve"> ORSZÁGOS DÖNTŐ</w:t>
      </w:r>
      <w:r w:rsidRPr="00457648">
        <w:rPr>
          <w:rFonts w:ascii="Arial Narrow" w:hAnsi="Arial Narrow"/>
          <w:b/>
          <w:bCs/>
          <w:sz w:val="22"/>
          <w:szCs w:val="22"/>
        </w:rPr>
        <w:br/>
      </w:r>
      <w:r w:rsidRPr="00457648">
        <w:rPr>
          <w:rFonts w:ascii="Arial Narrow" w:hAnsi="Arial Narrow"/>
          <w:b/>
          <w:sz w:val="22"/>
          <w:szCs w:val="22"/>
        </w:rPr>
        <w:t>Miskolc, 2018. február 24-25</w:t>
      </w:r>
      <w:r w:rsidRPr="00457648">
        <w:rPr>
          <w:rFonts w:ascii="Arial Narrow" w:hAnsi="Arial Narrow"/>
          <w:b/>
          <w:bCs/>
          <w:sz w:val="22"/>
          <w:szCs w:val="22"/>
        </w:rPr>
        <w:t>.</w:t>
      </w: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457648">
        <w:rPr>
          <w:rFonts w:ascii="Arial Narrow" w:hAnsi="Arial Narrow"/>
          <w:b/>
          <w:bCs/>
          <w:sz w:val="22"/>
          <w:szCs w:val="22"/>
          <w:u w:val="single"/>
        </w:rPr>
        <w:t xml:space="preserve">S Z Á L L Á S – É T K E Z É S    M E G R E N D E L Ő </w:t>
      </w: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A44F1D" w:rsidRPr="00457648" w:rsidRDefault="00AD29E2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2018. február 09. </w:t>
      </w:r>
      <w:r w:rsidR="00A44F1D" w:rsidRPr="00457648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12.00 óráig</w:t>
      </w:r>
      <w:r w:rsidR="00A44F1D" w:rsidRPr="00457648">
        <w:rPr>
          <w:rFonts w:ascii="Arial Narrow" w:hAnsi="Arial Narrow"/>
          <w:b/>
          <w:bCs/>
          <w:sz w:val="22"/>
          <w:szCs w:val="22"/>
        </w:rPr>
        <w:t xml:space="preserve"> kérjük visszaküldeni a szállás-étkezés igénylést</w:t>
      </w: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Iskola neve: .....................................................................................................................................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E-mail címe: ....................................................................................................................................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Csapatvezető neve: ..........................................................................................................................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Csapatvezető mobilszáma:  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Csapatvezető e-mail címe:  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..............................................</w:t>
      </w:r>
    </w:p>
    <w:p w:rsidR="00A44F1D" w:rsidRPr="00457648" w:rsidRDefault="00A44F1D" w:rsidP="00E74D8C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>Étkezés számlázási név, cím: ......................................................................................................................</w:t>
      </w:r>
      <w:r w:rsidR="00E74D8C">
        <w:rPr>
          <w:rFonts w:ascii="Arial Narrow" w:hAnsi="Arial Narrow"/>
          <w:b/>
          <w:bCs/>
          <w:sz w:val="22"/>
          <w:szCs w:val="22"/>
        </w:rPr>
        <w:t>..................................</w:t>
      </w:r>
    </w:p>
    <w:p w:rsidR="00A44F1D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 xml:space="preserve">Érkezés: </w:t>
      </w:r>
      <w:r w:rsidRPr="00457648">
        <w:rPr>
          <w:rFonts w:ascii="Arial Narrow" w:hAnsi="Arial Narrow"/>
          <w:b/>
          <w:bCs/>
          <w:sz w:val="22"/>
          <w:szCs w:val="22"/>
        </w:rPr>
        <w:sym w:font="Wingdings 2" w:char="F030"/>
      </w:r>
      <w:r w:rsidRPr="00457648">
        <w:rPr>
          <w:rFonts w:ascii="Arial Narrow" w:hAnsi="Arial Narrow"/>
          <w:b/>
          <w:bCs/>
          <w:sz w:val="22"/>
          <w:szCs w:val="22"/>
        </w:rPr>
        <w:t xml:space="preserve"> Saját autóbusszal  </w:t>
      </w:r>
      <w:r w:rsidRPr="00457648">
        <w:rPr>
          <w:rFonts w:ascii="Arial Narrow" w:hAnsi="Arial Narrow"/>
          <w:b/>
          <w:bCs/>
          <w:sz w:val="22"/>
          <w:szCs w:val="22"/>
        </w:rPr>
        <w:sym w:font="Wingdings 2" w:char="F030"/>
      </w:r>
      <w:r w:rsidRPr="00457648">
        <w:rPr>
          <w:rFonts w:ascii="Arial Narrow" w:hAnsi="Arial Narrow"/>
          <w:b/>
          <w:bCs/>
          <w:sz w:val="22"/>
          <w:szCs w:val="22"/>
        </w:rPr>
        <w:t xml:space="preserve"> Vonattal</w:t>
      </w:r>
      <w:r w:rsidRPr="00457648">
        <w:rPr>
          <w:rFonts w:ascii="Arial Narrow" w:hAnsi="Arial Narrow"/>
          <w:b/>
          <w:bCs/>
          <w:sz w:val="22"/>
          <w:szCs w:val="22"/>
        </w:rPr>
        <w:tab/>
      </w:r>
      <w:r w:rsidRPr="00457648">
        <w:rPr>
          <w:rFonts w:ascii="Arial Narrow" w:hAnsi="Arial Narrow"/>
          <w:b/>
          <w:bCs/>
          <w:sz w:val="22"/>
          <w:szCs w:val="22"/>
        </w:rPr>
        <w:sym w:font="Wingdings 2" w:char="F030"/>
      </w:r>
      <w:r w:rsidRPr="00457648">
        <w:rPr>
          <w:rFonts w:ascii="Arial Narrow" w:hAnsi="Arial Narrow"/>
          <w:b/>
          <w:bCs/>
          <w:sz w:val="22"/>
          <w:szCs w:val="22"/>
        </w:rPr>
        <w:t xml:space="preserve"> Távolsági busszal    </w:t>
      </w:r>
      <w:r w:rsidRPr="00457648">
        <w:rPr>
          <w:rFonts w:ascii="Arial Narrow" w:hAnsi="Arial Narrow"/>
          <w:b/>
          <w:bCs/>
          <w:sz w:val="22"/>
          <w:szCs w:val="22"/>
        </w:rPr>
        <w:sym w:font="Wingdings 2" w:char="F030"/>
      </w:r>
      <w:r w:rsidRPr="00457648">
        <w:rPr>
          <w:rFonts w:ascii="Arial Narrow" w:hAnsi="Arial Narrow"/>
          <w:b/>
          <w:bCs/>
          <w:sz w:val="22"/>
          <w:szCs w:val="22"/>
        </w:rPr>
        <w:t xml:space="preserve"> Személygépkocsikkal</w:t>
      </w:r>
    </w:p>
    <w:p w:rsidR="00A44F1D" w:rsidRPr="00457648" w:rsidRDefault="00A44F1D" w:rsidP="009B5C34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 xml:space="preserve">Időpontja: </w:t>
      </w:r>
    </w:p>
    <w:p w:rsidR="00A44F1D" w:rsidRPr="00457648" w:rsidRDefault="00A44F1D" w:rsidP="00A44F1D">
      <w:pPr>
        <w:pStyle w:val="felsor2bet"/>
        <w:ind w:left="0" w:firstLine="0"/>
        <w:jc w:val="left"/>
        <w:rPr>
          <w:rFonts w:ascii="Arial Narrow" w:eastAsia="Tahoma" w:hAnsi="Arial Narrow"/>
          <w:sz w:val="22"/>
          <w:szCs w:val="22"/>
        </w:rPr>
      </w:pPr>
      <w:r w:rsidRPr="00457648">
        <w:rPr>
          <w:rFonts w:ascii="Arial Narrow" w:eastAsia="Tahoma" w:hAnsi="Arial Narrow"/>
          <w:sz w:val="22"/>
          <w:szCs w:val="22"/>
        </w:rPr>
        <w:t xml:space="preserve">A köznevelési intézmény . korcsoportos </w:t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</w:r>
      <w:r w:rsidRPr="00457648">
        <w:rPr>
          <w:rFonts w:ascii="Arial Narrow" w:eastAsia="Tahoma" w:hAnsi="Arial Narrow"/>
          <w:sz w:val="22"/>
          <w:szCs w:val="22"/>
        </w:rPr>
        <w:softHyphen/>
        <w:t>___________________________________________________csapata/versenyzője részére megrendelem a szállást és az étkezést a miskolci országos döntő idejére az alábbiak szerint.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457648">
        <w:rPr>
          <w:rFonts w:ascii="Arial Narrow" w:eastAsia="Tahoma" w:hAnsi="Arial Narrow"/>
          <w:b/>
          <w:color w:val="FF0000"/>
          <w:sz w:val="22"/>
          <w:szCs w:val="22"/>
        </w:rPr>
        <w:t>A szállásigénylésnél a hivatalos létszám az országos sportági versennykiírásban feltüntetett sportolói létszám</w:t>
      </w:r>
      <w:r w:rsidR="009B5C34">
        <w:rPr>
          <w:rFonts w:ascii="Arial Narrow" w:eastAsia="Tahoma" w:hAnsi="Arial Narrow"/>
          <w:b/>
          <w:color w:val="FF0000"/>
          <w:sz w:val="22"/>
          <w:szCs w:val="22"/>
        </w:rPr>
        <w:t xml:space="preserve">, 2 fő kísérő </w:t>
      </w:r>
      <w:r w:rsidRPr="00457648">
        <w:rPr>
          <w:rFonts w:ascii="Arial Narrow" w:eastAsia="Tahoma" w:hAnsi="Arial Narrow"/>
          <w:b/>
          <w:color w:val="FF0000"/>
          <w:sz w:val="22"/>
          <w:szCs w:val="22"/>
        </w:rPr>
        <w:t xml:space="preserve">és </w:t>
      </w:r>
      <w:r w:rsidR="009B5C34">
        <w:rPr>
          <w:rFonts w:ascii="Arial Narrow" w:eastAsia="Tahoma" w:hAnsi="Arial Narrow"/>
          <w:b/>
          <w:color w:val="FF0000"/>
          <w:sz w:val="22"/>
          <w:szCs w:val="22"/>
          <w:u w:val="single"/>
        </w:rPr>
        <w:t>1 fő</w:t>
      </w:r>
      <w:r w:rsidR="00AD29E2" w:rsidRPr="00457648">
        <w:rPr>
          <w:rFonts w:ascii="Arial Narrow" w:eastAsia="Tahoma" w:hAnsi="Arial Narrow"/>
          <w:b/>
          <w:color w:val="FF0000"/>
          <w:sz w:val="22"/>
          <w:szCs w:val="22"/>
          <w:u w:val="single"/>
        </w:rPr>
        <w:t xml:space="preserve"> gépkocsivezető</w:t>
      </w:r>
      <w:r w:rsidRPr="00457648">
        <w:rPr>
          <w:rFonts w:ascii="Arial Narrow" w:eastAsia="Tahoma" w:hAnsi="Arial Narrow"/>
          <w:b/>
          <w:color w:val="FF0000"/>
          <w:sz w:val="22"/>
          <w:szCs w:val="22"/>
        </w:rPr>
        <w:t>.</w:t>
      </w:r>
      <w:r w:rsidR="009B5C34">
        <w:rPr>
          <w:rFonts w:ascii="Arial Narrow" w:eastAsia="Tahoma" w:hAnsi="Arial Narrow"/>
          <w:b/>
          <w:color w:val="FF0000"/>
          <w:sz w:val="22"/>
          <w:szCs w:val="22"/>
        </w:rPr>
        <w:t xml:space="preserve"> </w:t>
      </w:r>
      <w:r w:rsidRPr="00457648">
        <w:rPr>
          <w:rFonts w:ascii="Arial Narrow" w:hAnsi="Arial Narrow"/>
          <w:b/>
          <w:bCs/>
          <w:color w:val="FF0000"/>
          <w:sz w:val="22"/>
          <w:szCs w:val="22"/>
        </w:rPr>
        <w:t>Erre a létszámra a szállás költségét a Magyar Diáksport Szövetség biztosítja! A hivatalos létszámon felüli kísérőknek szálláslehetőséget NEM tudunk biztosítani!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457648">
        <w:rPr>
          <w:rFonts w:ascii="Arial Narrow" w:hAnsi="Arial Narrow"/>
          <w:b/>
          <w:bCs/>
          <w:color w:val="FF0000"/>
          <w:sz w:val="22"/>
          <w:szCs w:val="22"/>
        </w:rPr>
        <w:t>Szállást a 150 km-nél távolabbról é</w:t>
      </w:r>
      <w:r w:rsidR="009B5C34">
        <w:rPr>
          <w:rFonts w:ascii="Arial Narrow" w:hAnsi="Arial Narrow"/>
          <w:b/>
          <w:bCs/>
          <w:color w:val="FF0000"/>
          <w:sz w:val="22"/>
          <w:szCs w:val="22"/>
        </w:rPr>
        <w:t>rkező csapatok igényelhetnek!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457648">
        <w:rPr>
          <w:rFonts w:ascii="Arial Narrow" w:hAnsi="Arial Narrow"/>
          <w:b/>
          <w:bCs/>
          <w:sz w:val="22"/>
          <w:szCs w:val="22"/>
          <w:u w:val="single"/>
        </w:rPr>
        <w:t>2018. február 23. péntek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Étkezés: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  <w:t>Szállás:</w:t>
      </w:r>
    </w:p>
    <w:p w:rsidR="00A44F1D" w:rsidRPr="00457648" w:rsidRDefault="00A44F1D" w:rsidP="00A44F1D">
      <w:pPr>
        <w:pStyle w:val="felsor2bet"/>
        <w:ind w:left="0" w:firstLine="708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  <w:t xml:space="preserve">Sportoló:  </w:t>
      </w:r>
      <w:r w:rsidRPr="00457648">
        <w:rPr>
          <w:rFonts w:ascii="Arial Narrow" w:hAnsi="Arial Narrow"/>
          <w:bCs/>
          <w:sz w:val="22"/>
          <w:szCs w:val="22"/>
        </w:rPr>
        <w:t>....................... fiú  ..........................   leány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="0055465C">
        <w:rPr>
          <w:rFonts w:ascii="Arial Narrow" w:hAnsi="Arial Narrow"/>
          <w:sz w:val="22"/>
          <w:szCs w:val="22"/>
        </w:rPr>
        <w:tab/>
      </w:r>
      <w:r w:rsidR="0055465C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>Kísérő:  .........................  férfi  ........................   nő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Cs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Vacsora: ..................... Fő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b/>
          <w:bCs/>
          <w:sz w:val="22"/>
          <w:szCs w:val="22"/>
        </w:rPr>
        <w:tab/>
      </w:r>
      <w:r w:rsidRPr="00457648">
        <w:rPr>
          <w:rFonts w:ascii="Arial Narrow" w:hAnsi="Arial Narrow"/>
          <w:b/>
          <w:bCs/>
          <w:sz w:val="22"/>
          <w:szCs w:val="22"/>
        </w:rPr>
        <w:tab/>
      </w:r>
      <w:r w:rsidRPr="00457648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457648">
        <w:rPr>
          <w:rFonts w:ascii="Arial Narrow" w:hAnsi="Arial Narrow"/>
          <w:b/>
          <w:bCs/>
          <w:sz w:val="22"/>
          <w:szCs w:val="22"/>
          <w:u w:val="single"/>
        </w:rPr>
        <w:t>2018. február 24. szombat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Étkezés: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  <w:t>Szállás: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Reggeli:  ..................... Fő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  <w:t xml:space="preserve">Sportoló:  </w:t>
      </w:r>
      <w:r w:rsidRPr="00457648">
        <w:rPr>
          <w:rFonts w:ascii="Arial Narrow" w:hAnsi="Arial Narrow"/>
          <w:bCs/>
          <w:sz w:val="22"/>
          <w:szCs w:val="22"/>
        </w:rPr>
        <w:t>....................... fiú  ..........................    leány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 xml:space="preserve">Ebéd: </w:t>
      </w:r>
      <w:r w:rsidR="0055465C">
        <w:rPr>
          <w:rFonts w:ascii="Arial Narrow" w:hAnsi="Arial Narrow"/>
          <w:sz w:val="22"/>
          <w:szCs w:val="22"/>
        </w:rPr>
        <w:t xml:space="preserve">     ..</w:t>
      </w:r>
      <w:r w:rsidRPr="00457648">
        <w:rPr>
          <w:rFonts w:ascii="Arial Narrow" w:hAnsi="Arial Narrow"/>
          <w:sz w:val="22"/>
          <w:szCs w:val="22"/>
        </w:rPr>
        <w:t>...............</w:t>
      </w:r>
      <w:r w:rsidR="0055465C">
        <w:rPr>
          <w:rFonts w:ascii="Arial Narrow" w:hAnsi="Arial Narrow"/>
          <w:sz w:val="22"/>
          <w:szCs w:val="22"/>
        </w:rPr>
        <w:t>...</w:t>
      </w:r>
      <w:r w:rsidRPr="00457648">
        <w:rPr>
          <w:rFonts w:ascii="Arial Narrow" w:hAnsi="Arial Narrow"/>
          <w:sz w:val="22"/>
          <w:szCs w:val="22"/>
        </w:rPr>
        <w:t xml:space="preserve"> </w:t>
      </w:r>
      <w:r w:rsidR="0055465C">
        <w:rPr>
          <w:rFonts w:ascii="Arial Narrow" w:hAnsi="Arial Narrow"/>
          <w:sz w:val="22"/>
          <w:szCs w:val="22"/>
        </w:rPr>
        <w:t xml:space="preserve"> </w:t>
      </w:r>
      <w:r w:rsidRPr="00457648">
        <w:rPr>
          <w:rFonts w:ascii="Arial Narrow" w:hAnsi="Arial Narrow"/>
          <w:sz w:val="22"/>
          <w:szCs w:val="22"/>
        </w:rPr>
        <w:t>Fő</w:t>
      </w:r>
      <w:r w:rsidRPr="00457648">
        <w:rPr>
          <w:rFonts w:ascii="Arial Narrow" w:hAnsi="Arial Narrow"/>
          <w:sz w:val="22"/>
          <w:szCs w:val="22"/>
        </w:rPr>
        <w:tab/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="0055465C">
        <w:rPr>
          <w:rFonts w:ascii="Arial Narrow" w:hAnsi="Arial Narrow"/>
          <w:sz w:val="22"/>
          <w:szCs w:val="22"/>
        </w:rPr>
        <w:tab/>
      </w:r>
      <w:r w:rsidR="0055465C">
        <w:rPr>
          <w:rFonts w:ascii="Arial Narrow" w:hAnsi="Arial Narrow"/>
          <w:sz w:val="22"/>
          <w:szCs w:val="22"/>
        </w:rPr>
        <w:tab/>
      </w:r>
      <w:r w:rsidR="0055465C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>Kísérő:  .........................  férfi  ........................   nő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Cs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Vacsora: ..................... Fő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Cs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457648">
        <w:rPr>
          <w:rFonts w:ascii="Arial Narrow" w:hAnsi="Arial Narrow"/>
          <w:b/>
          <w:bCs/>
          <w:sz w:val="22"/>
          <w:szCs w:val="22"/>
          <w:u w:val="single"/>
        </w:rPr>
        <w:t>2018. február 25. vasárnap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Étkezés: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Reggeli:  ..................... Fő</w:t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 xml:space="preserve">Ebéd: </w:t>
      </w:r>
      <w:r w:rsidR="00C40999">
        <w:rPr>
          <w:rFonts w:ascii="Arial Narrow" w:hAnsi="Arial Narrow"/>
          <w:sz w:val="22"/>
          <w:szCs w:val="22"/>
        </w:rPr>
        <w:t>.........</w:t>
      </w:r>
      <w:r w:rsidRPr="00457648">
        <w:rPr>
          <w:rFonts w:ascii="Arial Narrow" w:hAnsi="Arial Narrow"/>
          <w:sz w:val="22"/>
          <w:szCs w:val="22"/>
        </w:rPr>
        <w:t xml:space="preserve">............... </w:t>
      </w:r>
      <w:r w:rsidR="00C40999">
        <w:rPr>
          <w:rFonts w:ascii="Arial Narrow" w:hAnsi="Arial Narrow"/>
          <w:sz w:val="22"/>
          <w:szCs w:val="22"/>
        </w:rPr>
        <w:t xml:space="preserve">  </w:t>
      </w:r>
      <w:r w:rsidRPr="00457648">
        <w:rPr>
          <w:rFonts w:ascii="Arial Narrow" w:hAnsi="Arial Narrow"/>
          <w:sz w:val="22"/>
          <w:szCs w:val="22"/>
        </w:rPr>
        <w:t>Fő</w:t>
      </w:r>
      <w:r w:rsidRPr="00457648">
        <w:rPr>
          <w:rFonts w:ascii="Arial Narrow" w:hAnsi="Arial Narrow"/>
          <w:sz w:val="22"/>
          <w:szCs w:val="22"/>
        </w:rPr>
        <w:tab/>
      </w:r>
    </w:p>
    <w:p w:rsidR="00C40999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ab/>
      </w:r>
      <w:r w:rsidRPr="00457648">
        <w:rPr>
          <w:rFonts w:ascii="Arial Narrow" w:hAnsi="Arial Narrow"/>
          <w:sz w:val="22"/>
          <w:szCs w:val="22"/>
        </w:rPr>
        <w:tab/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b/>
          <w:color w:val="FF0000"/>
          <w:sz w:val="22"/>
          <w:szCs w:val="22"/>
        </w:rPr>
        <w:t>Kérjük külön jelezni, amennyiben speciális étkezést kérnek!</w:t>
      </w:r>
    </w:p>
    <w:p w:rsidR="00A44F1D" w:rsidRPr="00457648" w:rsidRDefault="00C40999" w:rsidP="00A44F1D">
      <w:pPr>
        <w:autoSpaceDE w:val="0"/>
        <w:autoSpaceDN w:val="0"/>
        <w:rPr>
          <w:color w:val="00B050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319.75pt;margin-top:26.2pt;width:39.55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" filled="f" stroked="f">
            <v:textbox>
              <w:txbxContent>
                <w:p w:rsidR="00A951FE" w:rsidRPr="0053351E" w:rsidRDefault="00A951FE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</w:t>
                  </w:r>
                  <w:r w:rsidRPr="00EE4209">
                    <w:rPr>
                      <w:rFonts w:ascii="Gotham Medium" w:hAnsi="Gotham Medium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E4209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DÖNTŐ</w:t>
                  </w:r>
                </w:p>
                <w:p w:rsidR="00A951FE" w:rsidRDefault="00A951FE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Miskolc,</w:t>
                  </w:r>
                </w:p>
                <w:p w:rsidR="00A951FE" w:rsidRPr="0053351E" w:rsidRDefault="00A951FE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2018. február 24-25.</w:t>
                  </w:r>
                </w:p>
              </w:txbxContent>
            </v:textbox>
          </v:shape>
        </w:pict>
      </w:r>
    </w:p>
    <w:p w:rsidR="00A44F1D" w:rsidRPr="00457648" w:rsidRDefault="00A44F1D" w:rsidP="00A44F1D">
      <w:pPr>
        <w:autoSpaceDE w:val="0"/>
        <w:autoSpaceDN w:val="0"/>
        <w:rPr>
          <w:rFonts w:eastAsia="Tahoma"/>
          <w:b/>
          <w:bCs/>
          <w:color w:val="auto"/>
        </w:rPr>
      </w:pPr>
      <w:r w:rsidRPr="00457648">
        <w:rPr>
          <w:rFonts w:eastAsia="Tahoma"/>
          <w:b/>
          <w:bCs/>
          <w:color w:val="auto"/>
        </w:rPr>
        <w:t>Az étkezés költsége:</w:t>
      </w:r>
    </w:p>
    <w:p w:rsidR="00A44F1D" w:rsidRPr="00457648" w:rsidRDefault="00A44F1D" w:rsidP="00A44F1D">
      <w:pPr>
        <w:autoSpaceDE w:val="0"/>
        <w:autoSpaceDN w:val="0"/>
        <w:rPr>
          <w:color w:val="00B050"/>
        </w:rPr>
      </w:pPr>
    </w:p>
    <w:p w:rsidR="00A44F1D" w:rsidRPr="00457648" w:rsidRDefault="00A44F1D" w:rsidP="00C40999">
      <w:pPr>
        <w:widowControl w:val="0"/>
        <w:tabs>
          <w:tab w:val="right" w:pos="2880"/>
          <w:tab w:val="right" w:pos="4860"/>
        </w:tabs>
        <w:suppressAutoHyphens/>
        <w:ind w:left="720" w:hanging="720"/>
        <w:jc w:val="both"/>
        <w:rPr>
          <w:rFonts w:eastAsia="Tahoma"/>
          <w:color w:val="auto"/>
        </w:rPr>
      </w:pPr>
      <w:r w:rsidRPr="00457648">
        <w:rPr>
          <w:rFonts w:eastAsia="Tahoma"/>
          <w:bCs/>
          <w:color w:val="auto"/>
        </w:rPr>
        <w:t>Reggeli</w:t>
      </w:r>
      <w:r w:rsidRPr="00457648">
        <w:rPr>
          <w:rFonts w:eastAsia="Tahoma"/>
          <w:color w:val="auto"/>
        </w:rPr>
        <w:t>:</w:t>
      </w:r>
      <w:r w:rsidRPr="00457648">
        <w:rPr>
          <w:rFonts w:eastAsia="Tahoma"/>
          <w:color w:val="auto"/>
        </w:rPr>
        <w:tab/>
        <w:t>600.- Ft/fő</w:t>
      </w:r>
      <w:r w:rsidRPr="00457648">
        <w:rPr>
          <w:rFonts w:eastAsia="Tahoma"/>
          <w:color w:val="auto"/>
        </w:rPr>
        <w:tab/>
      </w:r>
    </w:p>
    <w:p w:rsidR="00A44F1D" w:rsidRPr="00457648" w:rsidRDefault="00A44F1D" w:rsidP="00C40999">
      <w:pPr>
        <w:widowControl w:val="0"/>
        <w:tabs>
          <w:tab w:val="right" w:pos="2880"/>
          <w:tab w:val="right" w:pos="4860"/>
        </w:tabs>
        <w:suppressAutoHyphens/>
        <w:ind w:left="720" w:hanging="720"/>
        <w:jc w:val="both"/>
        <w:rPr>
          <w:rFonts w:eastAsia="Tahoma"/>
          <w:color w:val="auto"/>
        </w:rPr>
      </w:pPr>
      <w:r w:rsidRPr="00457648">
        <w:rPr>
          <w:rFonts w:eastAsia="Tahoma"/>
          <w:bCs/>
          <w:color w:val="auto"/>
        </w:rPr>
        <w:t>Ebéd</w:t>
      </w:r>
      <w:r w:rsidRPr="00457648">
        <w:rPr>
          <w:rFonts w:eastAsia="Tahoma"/>
          <w:color w:val="auto"/>
        </w:rPr>
        <w:t>:</w:t>
      </w:r>
      <w:r w:rsidRPr="00457648">
        <w:rPr>
          <w:rFonts w:eastAsia="Tahoma"/>
          <w:color w:val="auto"/>
        </w:rPr>
        <w:tab/>
        <w:t>900.- Ft/fő</w:t>
      </w:r>
      <w:r w:rsidRPr="00457648">
        <w:rPr>
          <w:rFonts w:eastAsia="Tahoma"/>
          <w:color w:val="auto"/>
        </w:rPr>
        <w:tab/>
      </w:r>
    </w:p>
    <w:p w:rsidR="00A44F1D" w:rsidRPr="00457648" w:rsidRDefault="00A44F1D" w:rsidP="00C40999">
      <w:pPr>
        <w:widowControl w:val="0"/>
        <w:tabs>
          <w:tab w:val="right" w:pos="2880"/>
          <w:tab w:val="right" w:pos="4860"/>
        </w:tabs>
        <w:suppressAutoHyphens/>
        <w:ind w:left="720" w:hanging="720"/>
        <w:jc w:val="both"/>
        <w:rPr>
          <w:rFonts w:eastAsia="Tahoma"/>
          <w:color w:val="auto"/>
        </w:rPr>
      </w:pPr>
      <w:r w:rsidRPr="00457648">
        <w:rPr>
          <w:rFonts w:eastAsia="Tahoma"/>
          <w:bCs/>
          <w:color w:val="auto"/>
        </w:rPr>
        <w:t>Vacsora</w:t>
      </w:r>
      <w:r w:rsidRPr="00457648">
        <w:rPr>
          <w:rFonts w:eastAsia="Tahoma"/>
          <w:color w:val="auto"/>
        </w:rPr>
        <w:t>:</w:t>
      </w:r>
      <w:r w:rsidRPr="00457648">
        <w:rPr>
          <w:rFonts w:eastAsia="Tahoma"/>
          <w:color w:val="auto"/>
        </w:rPr>
        <w:tab/>
        <w:t>750.- Ft/fő</w:t>
      </w:r>
    </w:p>
    <w:p w:rsidR="00A44F1D" w:rsidRPr="00457648" w:rsidRDefault="00A44F1D" w:rsidP="00A44F1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</w:p>
    <w:p w:rsidR="00A44F1D" w:rsidRPr="00457648" w:rsidRDefault="00A44F1D" w:rsidP="00C40999">
      <w:pPr>
        <w:pStyle w:val="felsor2bet"/>
        <w:ind w:left="708" w:hanging="708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Az  igényelt étkezés összköltsége: ........................ Ft (azaz ........................................................ forint)</w:t>
      </w:r>
      <w:r w:rsidRPr="00457648">
        <w:rPr>
          <w:rFonts w:ascii="Arial Narrow" w:hAnsi="Arial Narrow"/>
          <w:sz w:val="22"/>
          <w:szCs w:val="22"/>
        </w:rPr>
        <w:tab/>
      </w: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  <w:rPr>
          <w:b/>
          <w:noProof/>
          <w:color w:val="B2A1C7" w:themeColor="accent4" w:themeTint="99"/>
        </w:rPr>
      </w:pPr>
      <w:r w:rsidRPr="00457648">
        <w:rPr>
          <w:b/>
          <w:noProof/>
          <w:color w:val="B2A1C7" w:themeColor="accent4" w:themeTint="99"/>
        </w:rPr>
        <w:lastRenderedPageBreak/>
        <w:t>2018. FEBRUÁR 23. PÉNTEK</w:t>
      </w:r>
    </w:p>
    <w:p w:rsidR="00A44F1D" w:rsidRPr="00457648" w:rsidRDefault="00A44F1D" w:rsidP="00A44F1D">
      <w:pPr>
        <w:rPr>
          <w:b/>
          <w:noProof/>
          <w:color w:val="auto"/>
        </w:rPr>
      </w:pPr>
    </w:p>
    <w:p w:rsidR="00A44F1D" w:rsidRPr="00457648" w:rsidRDefault="00A44F1D" w:rsidP="00A44F1D">
      <w:pPr>
        <w:rPr>
          <w:rFonts w:eastAsia="Times New Roman"/>
          <w:lang w:eastAsia="hu-HU"/>
        </w:rPr>
      </w:pPr>
      <w:r w:rsidRPr="00457648">
        <w:rPr>
          <w:b/>
          <w:noProof/>
        </w:rPr>
        <w:t xml:space="preserve">Vacsora: </w:t>
      </w:r>
      <w:r w:rsidRPr="00457648">
        <w:t xml:space="preserve">töltött csirkecomb, </w:t>
      </w:r>
      <w:proofErr w:type="spellStart"/>
      <w:r w:rsidRPr="00457648">
        <w:t>rizi-b</w:t>
      </w:r>
      <w:r w:rsidR="00E25DC7" w:rsidRPr="00457648">
        <w:t>izi</w:t>
      </w:r>
      <w:proofErr w:type="spellEnd"/>
      <w:r w:rsidR="00E25DC7" w:rsidRPr="00457648">
        <w:t xml:space="preserve">, vegyes vágott, kenyér   </w:t>
      </w:r>
      <w:r w:rsidRPr="00457648">
        <w:t>-  A szálláshelyen</w:t>
      </w:r>
    </w:p>
    <w:p w:rsidR="00A44F1D" w:rsidRPr="00457648" w:rsidRDefault="00A44F1D" w:rsidP="00A44F1D">
      <w:pPr>
        <w:tabs>
          <w:tab w:val="left" w:pos="993"/>
        </w:tabs>
        <w:ind w:left="993" w:hanging="993"/>
      </w:pP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  <w:rPr>
          <w:b/>
          <w:noProof/>
          <w:color w:val="B2A1C7" w:themeColor="accent4" w:themeTint="99"/>
        </w:rPr>
      </w:pPr>
      <w:r w:rsidRPr="00457648">
        <w:rPr>
          <w:b/>
          <w:noProof/>
          <w:color w:val="B2A1C7" w:themeColor="accent4" w:themeTint="99"/>
        </w:rPr>
        <w:t>2018. FEBRUÁR 24. SZOMBAT</w:t>
      </w: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</w:pPr>
      <w:r w:rsidRPr="00457648">
        <w:rPr>
          <w:b/>
          <w:noProof/>
        </w:rPr>
        <w:t xml:space="preserve">Reggeli: </w:t>
      </w:r>
      <w:r w:rsidRPr="00457648">
        <w:rPr>
          <w:noProof/>
        </w:rPr>
        <w:t xml:space="preserve">citromos </w:t>
      </w:r>
      <w:r w:rsidRPr="00457648">
        <w:t>tea, virsli mustárral, kenyér   - A szálláshelyen</w:t>
      </w: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</w:pPr>
    </w:p>
    <w:p w:rsidR="00A44F1D" w:rsidRPr="00457648" w:rsidRDefault="00A44F1D" w:rsidP="00A44F1D">
      <w:r w:rsidRPr="00457648">
        <w:rPr>
          <w:b/>
        </w:rPr>
        <w:t>Ebéd:</w:t>
      </w:r>
      <w:r w:rsidR="007B6FB3">
        <w:t> </w:t>
      </w:r>
      <w:r w:rsidRPr="00457648">
        <w:t xml:space="preserve">Csirkeragu </w:t>
      </w:r>
      <w:r w:rsidR="007B6FB3">
        <w:t xml:space="preserve">leves, Bolognai spagetti, alma </w:t>
      </w:r>
      <w:r w:rsidRPr="00457648">
        <w:t>-  A versenyhelyszínen</w:t>
      </w:r>
    </w:p>
    <w:p w:rsidR="00A44F1D" w:rsidRPr="00457648" w:rsidRDefault="00A44F1D" w:rsidP="00A44F1D">
      <w:pPr>
        <w:rPr>
          <w:b/>
          <w:noProof/>
        </w:rPr>
      </w:pPr>
    </w:p>
    <w:p w:rsidR="00A44F1D" w:rsidRPr="00457648" w:rsidRDefault="00A44F1D" w:rsidP="00A44F1D">
      <w:pPr>
        <w:ind w:firstLine="709"/>
        <w:rPr>
          <w:rFonts w:eastAsia="Times New Roman"/>
          <w:lang w:eastAsia="hu-HU"/>
        </w:rPr>
      </w:pPr>
    </w:p>
    <w:p w:rsidR="00A44F1D" w:rsidRPr="00457648" w:rsidRDefault="00A44F1D" w:rsidP="00A44F1D">
      <w:r w:rsidRPr="00457648">
        <w:rPr>
          <w:b/>
          <w:noProof/>
        </w:rPr>
        <w:t xml:space="preserve">Vacsora: </w:t>
      </w:r>
      <w:r w:rsidRPr="00457648">
        <w:t>csirkepaprikás, tészta, vegyes vágott – A szálláshelyen</w:t>
      </w:r>
    </w:p>
    <w:p w:rsidR="00A44F1D" w:rsidRPr="00457648" w:rsidRDefault="00A44F1D" w:rsidP="00A44F1D">
      <w:pPr>
        <w:keepNext/>
        <w:tabs>
          <w:tab w:val="left" w:pos="993"/>
        </w:tabs>
        <w:ind w:left="992" w:hanging="992"/>
        <w:rPr>
          <w:b/>
        </w:rPr>
      </w:pP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  <w:rPr>
          <w:b/>
          <w:noProof/>
          <w:color w:val="B2A1C7" w:themeColor="accent4" w:themeTint="99"/>
        </w:rPr>
      </w:pPr>
      <w:r w:rsidRPr="00457648">
        <w:rPr>
          <w:b/>
          <w:noProof/>
          <w:color w:val="B2A1C7" w:themeColor="accent4" w:themeTint="99"/>
        </w:rPr>
        <w:t>2018. FEBRUÁR 25. VASÁRNAP</w:t>
      </w: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</w:pPr>
      <w:r w:rsidRPr="00457648">
        <w:rPr>
          <w:b/>
          <w:noProof/>
        </w:rPr>
        <w:t xml:space="preserve">Reggeli: </w:t>
      </w:r>
      <w:r w:rsidRPr="00457648">
        <w:rPr>
          <w:noProof/>
        </w:rPr>
        <w:t xml:space="preserve">citromos </w:t>
      </w:r>
      <w:r w:rsidRPr="00457648">
        <w:t>tea, virsli mustárral, kenyér – A szálláshelyen</w:t>
      </w:r>
    </w:p>
    <w:p w:rsidR="00A44F1D" w:rsidRPr="00457648" w:rsidRDefault="00A44F1D" w:rsidP="00A44F1D">
      <w:pPr>
        <w:keepNext/>
        <w:pBdr>
          <w:bottom w:val="dotted" w:sz="6" w:space="1" w:color="E36C0A"/>
        </w:pBdr>
        <w:spacing w:before="240"/>
      </w:pPr>
    </w:p>
    <w:p w:rsidR="00A44F1D" w:rsidRPr="00457648" w:rsidRDefault="00A44F1D" w:rsidP="00A44F1D">
      <w:r w:rsidRPr="00457648">
        <w:rPr>
          <w:b/>
        </w:rPr>
        <w:t xml:space="preserve">Ebéd: </w:t>
      </w:r>
      <w:r w:rsidR="007B6FB3">
        <w:t>Hús leves,</w:t>
      </w:r>
      <w:r w:rsidRPr="00457648">
        <w:t xml:space="preserve"> Paradicsomos spagetti, Fűszeres csirkemell szelet, alma – A versenyhelyszínen</w:t>
      </w:r>
    </w:p>
    <w:p w:rsidR="00A44F1D" w:rsidRPr="00457648" w:rsidRDefault="00A44F1D" w:rsidP="00A44F1D"/>
    <w:p w:rsidR="00A44F1D" w:rsidRPr="00457648" w:rsidRDefault="00A44F1D" w:rsidP="00A44F1D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color w:val="auto"/>
        </w:rPr>
      </w:pPr>
      <w:r w:rsidRPr="00457648">
        <w:rPr>
          <w:b/>
          <w:u w:val="single"/>
        </w:rPr>
        <w:t>Étkezési és egyéb szállásdíjak befizetési módja</w:t>
      </w:r>
      <w:r w:rsidRPr="00457648">
        <w:t>:</w:t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 xml:space="preserve">Fizetési módja: </w:t>
      </w:r>
      <w:r w:rsidRPr="00457648">
        <w:rPr>
          <w:rFonts w:ascii="Arial Narrow" w:hAnsi="Arial Narrow"/>
          <w:b/>
          <w:sz w:val="22"/>
          <w:szCs w:val="22"/>
        </w:rPr>
        <w:t>/kérjük X jelölje melyik módon szeretne fizetni</w:t>
      </w:r>
      <w:r w:rsidRPr="00457648">
        <w:rPr>
          <w:rFonts w:ascii="Arial Narrow" w:hAnsi="Arial Narrow"/>
          <w:sz w:val="22"/>
          <w:szCs w:val="22"/>
        </w:rPr>
        <w:t>/</w:t>
      </w:r>
    </w:p>
    <w:p w:rsidR="00A44F1D" w:rsidRPr="00457648" w:rsidRDefault="00A44F1D" w:rsidP="00A44F1D">
      <w:pPr>
        <w:pStyle w:val="felsor2bet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készpénzben a helyszínen</w:t>
      </w:r>
    </w:p>
    <w:p w:rsidR="00A44F1D" w:rsidRDefault="00A44F1D" w:rsidP="00A44F1D">
      <w:pPr>
        <w:pStyle w:val="felsor2bet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 xml:space="preserve">átutalással, a helyszínen kiállított számla alapján </w:t>
      </w:r>
    </w:p>
    <w:p w:rsidR="007B6FB3" w:rsidRPr="00457648" w:rsidRDefault="007B6FB3" w:rsidP="007B6FB3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457648">
        <w:rPr>
          <w:rFonts w:ascii="Arial Narrow" w:hAnsi="Arial Narrow"/>
          <w:b/>
          <w:bCs/>
          <w:color w:val="FF0000"/>
          <w:sz w:val="22"/>
          <w:szCs w:val="22"/>
        </w:rPr>
        <w:t>Az étkezési költséget a csapatok maguk viselik! A megrendelt étkezést minden esetben ki kell fizetni!</w:t>
      </w:r>
      <w:r w:rsidRPr="00457648"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44F1D" w:rsidRPr="00457648" w:rsidRDefault="00A44F1D" w:rsidP="00A44F1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457648">
        <w:rPr>
          <w:rFonts w:ascii="Arial Narrow" w:hAnsi="Arial Narrow"/>
          <w:sz w:val="22"/>
          <w:szCs w:val="22"/>
        </w:rPr>
        <w:t>Kelt: …………………………….. 2018. február hó …….nap</w:t>
      </w:r>
    </w:p>
    <w:p w:rsidR="00A44F1D" w:rsidRPr="00457648" w:rsidRDefault="00A44F1D" w:rsidP="00A44F1D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457648">
        <w:rPr>
          <w:rFonts w:ascii="Arial Narrow" w:hAnsi="Arial Narrow"/>
          <w:b/>
          <w:bCs/>
          <w:sz w:val="22"/>
          <w:szCs w:val="22"/>
        </w:rPr>
        <w:tab/>
      </w:r>
      <w:r w:rsidRPr="00457648">
        <w:rPr>
          <w:rFonts w:ascii="Arial Narrow" w:hAnsi="Arial Narrow"/>
          <w:b/>
          <w:bCs/>
          <w:sz w:val="22"/>
          <w:szCs w:val="22"/>
        </w:rPr>
        <w:tab/>
      </w:r>
    </w:p>
    <w:p w:rsidR="00A44F1D" w:rsidRPr="00457648" w:rsidRDefault="00A44F1D" w:rsidP="00A44F1D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457648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A44F1D" w:rsidRPr="00457648" w:rsidRDefault="00A44F1D" w:rsidP="00A44F1D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457648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576176" w:rsidRPr="00457648" w:rsidRDefault="00576176" w:rsidP="00576176"/>
    <w:p w:rsidR="000C2E6A" w:rsidRPr="00457648" w:rsidRDefault="000C2E6A"/>
    <w:p w:rsidR="000C2E6A" w:rsidRPr="00457648" w:rsidRDefault="000C2E6A"/>
    <w:p w:rsidR="000C2E6A" w:rsidRPr="00457648" w:rsidRDefault="000C2E6A"/>
    <w:p w:rsidR="00AD29E2" w:rsidRPr="00457648" w:rsidRDefault="00AD29E2" w:rsidP="00AD29E2">
      <w:pPr>
        <w:spacing w:line="276" w:lineRule="auto"/>
        <w:jc w:val="both"/>
        <w:rPr>
          <w:rFonts w:cs="Times New Roman"/>
          <w:b/>
          <w:color w:val="000000" w:themeColor="text1"/>
        </w:rPr>
      </w:pPr>
      <w:r w:rsidRPr="00457648">
        <w:rPr>
          <w:rFonts w:cs="Times New Roman"/>
          <w:b/>
          <w:color w:val="auto"/>
        </w:rPr>
        <w:t>A szállás-étkezés megrendelőt 2018. február 9. 12.00 óráig kérjük vissz</w:t>
      </w:r>
      <w:r w:rsidR="000A0EA6" w:rsidRPr="00457648">
        <w:rPr>
          <w:rFonts w:cs="Times New Roman"/>
          <w:b/>
          <w:color w:val="auto"/>
        </w:rPr>
        <w:t>aküldeni az alábbi e-mail címr</w:t>
      </w:r>
      <w:r w:rsidR="007B6FB3">
        <w:rPr>
          <w:rFonts w:cs="Times New Roman"/>
          <w:b/>
          <w:color w:val="auto"/>
        </w:rPr>
        <w:t>e</w:t>
      </w:r>
      <w:r w:rsidRPr="00457648">
        <w:rPr>
          <w:rFonts w:cs="Times New Roman"/>
          <w:b/>
          <w:color w:val="000000"/>
        </w:rPr>
        <w:t xml:space="preserve">: </w:t>
      </w:r>
      <w:hyperlink r:id="rId8" w:history="1">
        <w:r w:rsidRPr="00457648">
          <w:rPr>
            <w:rStyle w:val="Hiperhivatkozs"/>
            <w:rFonts w:cs="Times New Roman"/>
            <w:b/>
          </w:rPr>
          <w:t>kiraly.kinga94@gmail.com</w:t>
        </w:r>
      </w:hyperlink>
    </w:p>
    <w:p w:rsidR="000C2E6A" w:rsidRPr="00457648" w:rsidRDefault="000C2E6A"/>
    <w:p w:rsidR="000C2E6A" w:rsidRPr="00457648" w:rsidRDefault="000C2E6A"/>
    <w:p w:rsidR="000C2E6A" w:rsidRPr="00457648" w:rsidRDefault="000C2E6A"/>
    <w:p w:rsidR="000C2E6A" w:rsidRPr="00457648" w:rsidRDefault="000C2E6A"/>
    <w:p w:rsidR="000C2E6A" w:rsidRPr="00457648" w:rsidRDefault="000C2E6A"/>
    <w:sectPr w:rsidR="000C2E6A" w:rsidRPr="00457648" w:rsidSect="000623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71" w:rsidRDefault="00246C71" w:rsidP="00BF4D74">
      <w:r>
        <w:separator/>
      </w:r>
    </w:p>
  </w:endnote>
  <w:endnote w:type="continuationSeparator" w:id="0">
    <w:p w:rsidR="00246C71" w:rsidRDefault="00246C7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charset w:val="EE"/>
    <w:family w:val="auto"/>
    <w:pitch w:val="variable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FE" w:rsidRDefault="00A951FE">
    <w:pPr>
      <w:pStyle w:val="llb"/>
      <w:jc w:val="center"/>
      <w:rPr>
        <w:rFonts w:ascii="Times New Roman" w:hAnsi="Times New Roman" w:cs="Times New Roman"/>
      </w:rPr>
    </w:pPr>
  </w:p>
  <w:p w:rsidR="00A951FE" w:rsidRPr="0053351E" w:rsidRDefault="00A951FE">
    <w:pPr>
      <w:pStyle w:val="llb"/>
      <w:jc w:val="center"/>
      <w:rPr>
        <w:rFonts w:ascii="Times New Roman" w:hAnsi="Times New Roman" w:cs="Times New Roman"/>
      </w:rPr>
    </w:pPr>
  </w:p>
  <w:p w:rsidR="00A951FE" w:rsidRDefault="00A951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71" w:rsidRDefault="00246C71" w:rsidP="00BF4D74">
      <w:r>
        <w:separator/>
      </w:r>
    </w:p>
  </w:footnote>
  <w:footnote w:type="continuationSeparator" w:id="0">
    <w:p w:rsidR="00246C71" w:rsidRDefault="00246C7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FE" w:rsidRPr="00A44CA7" w:rsidRDefault="007B6FB3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30" type="#_x0000_t75" style="position:absolute;margin-left:-42.4pt;margin-top:-54pt;width:595pt;height:849.15pt;z-index:-251623424;mso-wrap-edited:f;mso-position-horizontal-relative:margin;mso-position-vertical-relative:margin" wrapcoords="-27 0 -27 21561 21600 21561 21600 0 -27 0">
          <v:imagedata r:id="rId1" o:title="GR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FE" w:rsidRPr="00F533C6" w:rsidRDefault="007B6FB3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2" type="#_x0000_t75" style="position:absolute;margin-left:-42.4pt;margin-top:-54pt;width:595pt;height:849.15pt;z-index:-251621376;mso-wrap-edited:f;mso-position-horizontal-relative:margin;mso-position-vertical-relative:margin" wrapcoords="-27 0 -27 21561 21600 21561 21600 0 -27 0">
          <v:imagedata r:id="rId1" o:title="GRUND3"/>
          <w10:wrap anchorx="margin" anchory="margin"/>
        </v:shape>
      </w:pict>
    </w:r>
    <w:r w:rsidR="00A951F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FE" w:rsidRDefault="00A951FE">
    <w:pPr>
      <w:pStyle w:val="lfej"/>
    </w:pPr>
    <w:r>
      <w:rPr>
        <w:noProof/>
        <w:lang w:eastAsia="hu-H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86" name="Kép 86" descr="GRUN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GRUN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6F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31" type="#_x0000_t75" style="position:absolute;margin-left:0;margin-top:0;width:595pt;height:842pt;z-index:-251622400;mso-wrap-edited:f;mso-position-horizontal:center;mso-position-horizontal-relative:margin;mso-position-vertical:center;mso-position-vertical-relative:margin" wrapcoords="-27 0 -27 21561 21600 21561 21600 0 -27 0">
          <v:imagedata r:id="rId2" o:title="GRUND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80" name="Kép 80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74" name="Kép 74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7" name="Kép 67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0" name="Kép 6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57" name="Kép 57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51" name="Kép 5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AB7"/>
    <w:multiLevelType w:val="hybridMultilevel"/>
    <w:tmpl w:val="BF9E9C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463E4"/>
    <w:multiLevelType w:val="hybridMultilevel"/>
    <w:tmpl w:val="F93884C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5B7"/>
    <w:multiLevelType w:val="hybridMultilevel"/>
    <w:tmpl w:val="78DAC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23898"/>
    <w:multiLevelType w:val="hybridMultilevel"/>
    <w:tmpl w:val="73143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30667"/>
    <w:rsid w:val="00040273"/>
    <w:rsid w:val="00040970"/>
    <w:rsid w:val="00056593"/>
    <w:rsid w:val="000623CC"/>
    <w:rsid w:val="000A0EA6"/>
    <w:rsid w:val="000C2E6A"/>
    <w:rsid w:val="000C6230"/>
    <w:rsid w:val="00115D4B"/>
    <w:rsid w:val="001A0693"/>
    <w:rsid w:val="001A63E9"/>
    <w:rsid w:val="001C649F"/>
    <w:rsid w:val="001D05F8"/>
    <w:rsid w:val="001D718D"/>
    <w:rsid w:val="002268D6"/>
    <w:rsid w:val="00230C95"/>
    <w:rsid w:val="002322BC"/>
    <w:rsid w:val="00246C71"/>
    <w:rsid w:val="0029116C"/>
    <w:rsid w:val="00295394"/>
    <w:rsid w:val="00297579"/>
    <w:rsid w:val="002A2C70"/>
    <w:rsid w:val="002A5650"/>
    <w:rsid w:val="002C2FF1"/>
    <w:rsid w:val="002C4E77"/>
    <w:rsid w:val="002E33BC"/>
    <w:rsid w:val="00340F05"/>
    <w:rsid w:val="003468AE"/>
    <w:rsid w:val="00373016"/>
    <w:rsid w:val="00377EA0"/>
    <w:rsid w:val="004040BB"/>
    <w:rsid w:val="004245F4"/>
    <w:rsid w:val="00441775"/>
    <w:rsid w:val="00450ECD"/>
    <w:rsid w:val="0045478E"/>
    <w:rsid w:val="00457648"/>
    <w:rsid w:val="004B325A"/>
    <w:rsid w:val="004B4040"/>
    <w:rsid w:val="00503460"/>
    <w:rsid w:val="0053351E"/>
    <w:rsid w:val="00535B8D"/>
    <w:rsid w:val="0055465C"/>
    <w:rsid w:val="00561204"/>
    <w:rsid w:val="00576176"/>
    <w:rsid w:val="005B28C4"/>
    <w:rsid w:val="005B7B04"/>
    <w:rsid w:val="005D230C"/>
    <w:rsid w:val="005F0EAD"/>
    <w:rsid w:val="00626C37"/>
    <w:rsid w:val="00696491"/>
    <w:rsid w:val="006E5635"/>
    <w:rsid w:val="00726C5F"/>
    <w:rsid w:val="00746B48"/>
    <w:rsid w:val="0077165C"/>
    <w:rsid w:val="0077459C"/>
    <w:rsid w:val="007942ED"/>
    <w:rsid w:val="007B0C51"/>
    <w:rsid w:val="007B6FB3"/>
    <w:rsid w:val="007C3EB9"/>
    <w:rsid w:val="007F7A74"/>
    <w:rsid w:val="008112FD"/>
    <w:rsid w:val="008348AD"/>
    <w:rsid w:val="008416B2"/>
    <w:rsid w:val="00844AA9"/>
    <w:rsid w:val="00851541"/>
    <w:rsid w:val="0086154A"/>
    <w:rsid w:val="008819E9"/>
    <w:rsid w:val="008A6147"/>
    <w:rsid w:val="008B408A"/>
    <w:rsid w:val="008C6232"/>
    <w:rsid w:val="008F7E3C"/>
    <w:rsid w:val="009363C5"/>
    <w:rsid w:val="00937851"/>
    <w:rsid w:val="00940990"/>
    <w:rsid w:val="00973D43"/>
    <w:rsid w:val="0098339C"/>
    <w:rsid w:val="009849FD"/>
    <w:rsid w:val="009A04B9"/>
    <w:rsid w:val="009B5C34"/>
    <w:rsid w:val="009D020C"/>
    <w:rsid w:val="00A145A0"/>
    <w:rsid w:val="00A42D47"/>
    <w:rsid w:val="00A44CA7"/>
    <w:rsid w:val="00A44F1D"/>
    <w:rsid w:val="00A453D3"/>
    <w:rsid w:val="00A647D3"/>
    <w:rsid w:val="00A913A1"/>
    <w:rsid w:val="00A951FE"/>
    <w:rsid w:val="00AD29E2"/>
    <w:rsid w:val="00AD5813"/>
    <w:rsid w:val="00AE2225"/>
    <w:rsid w:val="00AE65D6"/>
    <w:rsid w:val="00B41C06"/>
    <w:rsid w:val="00B53D0F"/>
    <w:rsid w:val="00B55623"/>
    <w:rsid w:val="00B608E5"/>
    <w:rsid w:val="00B66D2E"/>
    <w:rsid w:val="00B75EE9"/>
    <w:rsid w:val="00BB1994"/>
    <w:rsid w:val="00BE1B3B"/>
    <w:rsid w:val="00BF4D74"/>
    <w:rsid w:val="00C02AE1"/>
    <w:rsid w:val="00C10F9C"/>
    <w:rsid w:val="00C24441"/>
    <w:rsid w:val="00C30FB7"/>
    <w:rsid w:val="00C40999"/>
    <w:rsid w:val="00C60CC9"/>
    <w:rsid w:val="00C72898"/>
    <w:rsid w:val="00C75AAB"/>
    <w:rsid w:val="00D16E0D"/>
    <w:rsid w:val="00E209A7"/>
    <w:rsid w:val="00E22075"/>
    <w:rsid w:val="00E25DC7"/>
    <w:rsid w:val="00E74D8C"/>
    <w:rsid w:val="00E82DF9"/>
    <w:rsid w:val="00E9235D"/>
    <w:rsid w:val="00EB1EF8"/>
    <w:rsid w:val="00EC1BF7"/>
    <w:rsid w:val="00EC1D2A"/>
    <w:rsid w:val="00ED2016"/>
    <w:rsid w:val="00EE4209"/>
    <w:rsid w:val="00F21283"/>
    <w:rsid w:val="00F4343B"/>
    <w:rsid w:val="00F510AC"/>
    <w:rsid w:val="00F522F5"/>
    <w:rsid w:val="00F533C6"/>
    <w:rsid w:val="00F85DA2"/>
    <w:rsid w:val="00F86219"/>
    <w:rsid w:val="00F96D0D"/>
    <w:rsid w:val="00FC0609"/>
    <w:rsid w:val="00FD01DC"/>
    <w:rsid w:val="00FD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1"/>
    </o:shapelayout>
  </w:shapeDefaults>
  <w:decimalSymbol w:val=","/>
  <w:listSeparator w:val=";"/>
  <w14:docId w14:val="7CE86D3D"/>
  <w15:docId w15:val="{27F61035-02D0-477C-9B76-0AB0D59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373016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056593"/>
    <w:rPr>
      <w:color w:val="0563C1"/>
      <w:u w:val="single"/>
    </w:rPr>
  </w:style>
  <w:style w:type="paragraph" w:styleId="Szvegtrzs">
    <w:name w:val="Body Text"/>
    <w:basedOn w:val="Norml"/>
    <w:link w:val="SzvegtrzsChar"/>
    <w:rsid w:val="00056593"/>
    <w:pPr>
      <w:suppressAutoHyphens/>
      <w:spacing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56593"/>
    <w:rPr>
      <w:rFonts w:ascii="Times New Roman" w:eastAsia="Times New Roman" w:hAnsi="Times New Roman" w:cs="Times New Roman"/>
      <w:color w:val="00000A"/>
      <w:kern w:val="1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056593"/>
    <w:pPr>
      <w:suppressAutoHyphens/>
      <w:spacing w:after="160" w:line="256" w:lineRule="auto"/>
      <w:ind w:left="720"/>
      <w:contextualSpacing/>
    </w:pPr>
    <w:rPr>
      <w:rFonts w:ascii="Calibri" w:eastAsia="Calibri" w:hAnsi="Calibri" w:cs="font291"/>
      <w:color w:val="00000A"/>
      <w:kern w:val="1"/>
    </w:rPr>
  </w:style>
  <w:style w:type="paragraph" w:styleId="NormlWeb">
    <w:name w:val="Normal (Web)"/>
    <w:basedOn w:val="Norml"/>
    <w:uiPriority w:val="99"/>
    <w:unhideWhenUsed/>
    <w:rsid w:val="008112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73016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7301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37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576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8348AD"/>
  </w:style>
  <w:style w:type="paragraph" w:customStyle="1" w:styleId="felsor2bet">
    <w:name w:val="felsor2betű"/>
    <w:basedOn w:val="Norml"/>
    <w:rsid w:val="00A44F1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ly.kinga9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422E-6D82-4D64-B67A-3DC50EC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5</cp:revision>
  <dcterms:created xsi:type="dcterms:W3CDTF">2018-02-05T13:17:00Z</dcterms:created>
  <dcterms:modified xsi:type="dcterms:W3CDTF">2018-02-05T14:49:00Z</dcterms:modified>
</cp:coreProperties>
</file>