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B5" w:rsidRDefault="00DB4AB5" w:rsidP="004064F9">
      <w:pPr>
        <w:rPr>
          <w:b/>
          <w:sz w:val="24"/>
          <w:szCs w:val="24"/>
        </w:rPr>
      </w:pPr>
      <w:bookmarkStart w:id="0" w:name="_GoBack"/>
      <w:bookmarkEnd w:id="0"/>
    </w:p>
    <w:p w:rsidR="00DB4AB5" w:rsidRDefault="00DB4AB5" w:rsidP="00DB4AB5">
      <w:pPr>
        <w:jc w:val="center"/>
        <w:rPr>
          <w:b/>
          <w:color w:val="auto"/>
          <w:sz w:val="23"/>
          <w:szCs w:val="23"/>
        </w:rPr>
      </w:pPr>
      <w:r w:rsidRPr="00406EB0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4</w:t>
      </w:r>
      <w:r w:rsidRPr="00406EB0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5</w:t>
      </w:r>
      <w:r w:rsidRPr="00406EB0">
        <w:rPr>
          <w:b/>
          <w:sz w:val="24"/>
          <w:szCs w:val="24"/>
        </w:rPr>
        <w:t>. TANÉVI</w:t>
      </w:r>
    </w:p>
    <w:p w:rsidR="00DB4AB5" w:rsidRPr="00656701" w:rsidRDefault="00DB4AB5" w:rsidP="00DB4AB5">
      <w:pPr>
        <w:pStyle w:val="Cmsor2"/>
        <w:rPr>
          <w:b w:val="0"/>
          <w:sz w:val="26"/>
          <w:szCs w:val="26"/>
        </w:rPr>
      </w:pPr>
      <w:r w:rsidRPr="00656701">
        <w:rPr>
          <w:rFonts w:ascii="Arial Narrow" w:hAnsi="Arial Narrow"/>
          <w:sz w:val="26"/>
          <w:szCs w:val="26"/>
        </w:rPr>
        <w:t>DIÁKOLIMPIA</w:t>
      </w:r>
      <w:r>
        <w:rPr>
          <w:rFonts w:ascii="Arial Narrow" w:hAnsi="Arial Narrow"/>
          <w:sz w:val="26"/>
          <w:szCs w:val="26"/>
        </w:rPr>
        <w:t xml:space="preserve">I </w:t>
      </w:r>
      <w:r w:rsidRPr="00656701">
        <w:rPr>
          <w:rFonts w:ascii="Arial Narrow" w:hAnsi="Arial Narrow"/>
          <w:sz w:val="26"/>
          <w:szCs w:val="26"/>
        </w:rPr>
        <w:t>LABDAJÁTÉK</w:t>
      </w:r>
      <w:r>
        <w:rPr>
          <w:rFonts w:ascii="Arial Narrow" w:hAnsi="Arial Narrow"/>
          <w:sz w:val="26"/>
          <w:szCs w:val="26"/>
        </w:rPr>
        <w:t>OK</w:t>
      </w:r>
      <w:r w:rsidRPr="00656701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III</w:t>
      </w:r>
      <w:r w:rsidRPr="00656701">
        <w:rPr>
          <w:rFonts w:ascii="Arial Narrow" w:hAnsi="Arial Narrow"/>
          <w:sz w:val="26"/>
          <w:szCs w:val="26"/>
        </w:rPr>
        <w:t>. KORCSOPORTOS ORSZÁGOS DÖNTŐ</w:t>
      </w:r>
    </w:p>
    <w:p w:rsidR="00DB4AB5" w:rsidRDefault="00DB4AB5" w:rsidP="00DB4AB5">
      <w:pPr>
        <w:jc w:val="center"/>
        <w:rPr>
          <w:b/>
          <w:sz w:val="26"/>
          <w:szCs w:val="26"/>
        </w:rPr>
      </w:pPr>
      <w:r w:rsidRPr="00656701">
        <w:rPr>
          <w:b/>
          <w:sz w:val="26"/>
          <w:szCs w:val="26"/>
        </w:rPr>
        <w:t>A K</w:t>
      </w:r>
      <w:r>
        <w:rPr>
          <w:b/>
          <w:sz w:val="26"/>
          <w:szCs w:val="26"/>
        </w:rPr>
        <w:t>ÉZILABDA</w:t>
      </w:r>
      <w:r w:rsidRPr="00656701">
        <w:rPr>
          <w:b/>
          <w:sz w:val="26"/>
          <w:szCs w:val="26"/>
        </w:rPr>
        <w:t xml:space="preserve"> DIÁKOLIMPIA® </w:t>
      </w:r>
      <w:r w:rsidRPr="003A23DE">
        <w:rPr>
          <w:b/>
          <w:sz w:val="26"/>
          <w:szCs w:val="26"/>
        </w:rPr>
        <w:t>JÁTÉKOS NÉVSORA</w:t>
      </w:r>
    </w:p>
    <w:p w:rsidR="00DB4AB5" w:rsidRPr="00656701" w:rsidRDefault="00DB4AB5" w:rsidP="00DB4A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Eger, 2015. június 14-16.</w:t>
      </w:r>
    </w:p>
    <w:p w:rsidR="00DB4AB5" w:rsidRPr="005148D9" w:rsidRDefault="00DB4AB5" w:rsidP="00DB4AB5">
      <w:pPr>
        <w:spacing w:before="60"/>
        <w:jc w:val="center"/>
        <w:rPr>
          <w:b/>
          <w:color w:val="FF0000"/>
          <w:sz w:val="20"/>
          <w:szCs w:val="20"/>
        </w:rPr>
      </w:pPr>
    </w:p>
    <w:p w:rsidR="00DB4AB5" w:rsidRPr="00406EB0" w:rsidRDefault="00DB4AB5" w:rsidP="00DB4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IIII</w:t>
      </w:r>
      <w:r w:rsidRPr="00406EB0">
        <w:rPr>
          <w:b/>
          <w:sz w:val="28"/>
          <w:szCs w:val="28"/>
        </w:rPr>
        <w:t>. KORCSOPORT</w:t>
      </w:r>
      <w:r>
        <w:rPr>
          <w:b/>
          <w:sz w:val="28"/>
          <w:szCs w:val="28"/>
        </w:rPr>
        <w:t xml:space="preserve"> – </w:t>
      </w:r>
      <w:r w:rsidRPr="00406EB0">
        <w:rPr>
          <w:b/>
          <w:sz w:val="28"/>
          <w:szCs w:val="28"/>
        </w:rPr>
        <w:t>FIÚ</w:t>
      </w:r>
      <w:r>
        <w:rPr>
          <w:b/>
          <w:sz w:val="28"/>
          <w:szCs w:val="28"/>
        </w:rPr>
        <w:t xml:space="preserve"> / </w:t>
      </w:r>
      <w:r w:rsidRPr="00406EB0">
        <w:rPr>
          <w:b/>
          <w:sz w:val="28"/>
          <w:szCs w:val="28"/>
        </w:rPr>
        <w:t>LEÁNY</w:t>
      </w:r>
    </w:p>
    <w:p w:rsidR="00DB4AB5" w:rsidRPr="005148D9" w:rsidRDefault="00DB4AB5" w:rsidP="00DB4AB5">
      <w:pPr>
        <w:ind w:left="360"/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7057"/>
      </w:tblGrid>
      <w:tr w:rsidR="00DB4AB5" w:rsidRPr="00406EB0" w:rsidTr="006B2442">
        <w:trPr>
          <w:jc w:val="center"/>
        </w:trPr>
        <w:tc>
          <w:tcPr>
            <w:tcW w:w="2196" w:type="dxa"/>
            <w:vAlign w:val="center"/>
          </w:tcPr>
          <w:p w:rsidR="00DB4AB5" w:rsidRPr="00406EB0" w:rsidRDefault="00DB4AB5" w:rsidP="006B2442">
            <w:pPr>
              <w:spacing w:before="120" w:after="120"/>
              <w:rPr>
                <w:b/>
              </w:rPr>
            </w:pPr>
            <w:r w:rsidRPr="00406EB0">
              <w:rPr>
                <w:b/>
              </w:rPr>
              <w:t>Iskola neve:</w:t>
            </w:r>
          </w:p>
        </w:tc>
        <w:tc>
          <w:tcPr>
            <w:tcW w:w="7057" w:type="dxa"/>
            <w:vAlign w:val="center"/>
          </w:tcPr>
          <w:p w:rsidR="00DB4AB5" w:rsidRPr="00406EB0" w:rsidRDefault="00DB4AB5" w:rsidP="006B2442">
            <w:pPr>
              <w:spacing w:before="120" w:after="120"/>
            </w:pPr>
          </w:p>
          <w:p w:rsidR="00DB4AB5" w:rsidRPr="00406EB0" w:rsidRDefault="00DB4AB5" w:rsidP="006B2442">
            <w:pPr>
              <w:spacing w:before="120" w:after="120"/>
            </w:pPr>
          </w:p>
        </w:tc>
      </w:tr>
      <w:tr w:rsidR="00DB4AB5" w:rsidRPr="00406EB0" w:rsidTr="006B2442">
        <w:trPr>
          <w:jc w:val="center"/>
        </w:trPr>
        <w:tc>
          <w:tcPr>
            <w:tcW w:w="2196" w:type="dxa"/>
            <w:vAlign w:val="center"/>
          </w:tcPr>
          <w:p w:rsidR="00DB4AB5" w:rsidRPr="00406EB0" w:rsidRDefault="00DB4AB5" w:rsidP="006B2442">
            <w:pPr>
              <w:spacing w:before="120" w:after="120"/>
              <w:rPr>
                <w:b/>
              </w:rPr>
            </w:pPr>
            <w:r w:rsidRPr="00406EB0">
              <w:rPr>
                <w:b/>
              </w:rPr>
              <w:t>Címe:</w:t>
            </w:r>
          </w:p>
        </w:tc>
        <w:tc>
          <w:tcPr>
            <w:tcW w:w="7057" w:type="dxa"/>
            <w:vAlign w:val="center"/>
          </w:tcPr>
          <w:p w:rsidR="00DB4AB5" w:rsidRPr="00406EB0" w:rsidRDefault="00DB4AB5" w:rsidP="006B2442">
            <w:pPr>
              <w:spacing w:before="120" w:after="120"/>
            </w:pPr>
          </w:p>
        </w:tc>
      </w:tr>
      <w:tr w:rsidR="00DB4AB5" w:rsidRPr="00406EB0" w:rsidTr="006B2442">
        <w:trPr>
          <w:jc w:val="center"/>
        </w:trPr>
        <w:tc>
          <w:tcPr>
            <w:tcW w:w="2196" w:type="dxa"/>
            <w:vAlign w:val="center"/>
          </w:tcPr>
          <w:p w:rsidR="00DB4AB5" w:rsidRPr="00406EB0" w:rsidRDefault="00DB4AB5" w:rsidP="006B2442">
            <w:pPr>
              <w:spacing w:before="120" w:after="120"/>
              <w:rPr>
                <w:b/>
              </w:rPr>
            </w:pPr>
            <w:r w:rsidRPr="00406EB0">
              <w:rPr>
                <w:b/>
              </w:rPr>
              <w:t>Csapatvezető neve:</w:t>
            </w:r>
          </w:p>
        </w:tc>
        <w:tc>
          <w:tcPr>
            <w:tcW w:w="7057" w:type="dxa"/>
            <w:vAlign w:val="center"/>
          </w:tcPr>
          <w:p w:rsidR="00DB4AB5" w:rsidRPr="00406EB0" w:rsidRDefault="00DB4AB5" w:rsidP="006B2442">
            <w:pPr>
              <w:spacing w:before="120" w:after="120"/>
            </w:pPr>
          </w:p>
        </w:tc>
      </w:tr>
      <w:tr w:rsidR="00DB4AB5" w:rsidRPr="00406EB0" w:rsidTr="006B2442">
        <w:trPr>
          <w:jc w:val="center"/>
        </w:trPr>
        <w:tc>
          <w:tcPr>
            <w:tcW w:w="2196" w:type="dxa"/>
            <w:vAlign w:val="center"/>
          </w:tcPr>
          <w:p w:rsidR="00DB4AB5" w:rsidRPr="00406EB0" w:rsidRDefault="00DB4AB5" w:rsidP="006B2442">
            <w:pPr>
              <w:spacing w:before="120" w:after="120"/>
              <w:rPr>
                <w:b/>
              </w:rPr>
            </w:pPr>
            <w:r w:rsidRPr="00406EB0">
              <w:rPr>
                <w:b/>
              </w:rPr>
              <w:t>Mobil száma:</w:t>
            </w:r>
          </w:p>
        </w:tc>
        <w:tc>
          <w:tcPr>
            <w:tcW w:w="7057" w:type="dxa"/>
            <w:vAlign w:val="center"/>
          </w:tcPr>
          <w:p w:rsidR="00DB4AB5" w:rsidRPr="00406EB0" w:rsidRDefault="00DB4AB5" w:rsidP="006B2442">
            <w:pPr>
              <w:spacing w:before="120" w:after="120"/>
            </w:pPr>
          </w:p>
        </w:tc>
      </w:tr>
    </w:tbl>
    <w:p w:rsidR="00DB4AB5" w:rsidRPr="00406EB0" w:rsidRDefault="00DB4AB5" w:rsidP="00DB4AB5">
      <w:pPr>
        <w:tabs>
          <w:tab w:val="left" w:pos="234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4394"/>
        <w:gridCol w:w="1901"/>
        <w:gridCol w:w="1902"/>
      </w:tblGrid>
      <w:tr w:rsidR="00DB4AB5" w:rsidRPr="00406EB0" w:rsidTr="006B2442">
        <w:trPr>
          <w:jc w:val="center"/>
        </w:trPr>
        <w:tc>
          <w:tcPr>
            <w:tcW w:w="1061" w:type="dxa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</w:pPr>
          </w:p>
          <w:p w:rsidR="00DB4AB5" w:rsidRPr="00406EB0" w:rsidRDefault="00DB4AB5" w:rsidP="006B2442">
            <w:pPr>
              <w:pStyle w:val="Cmsor2"/>
              <w:rPr>
                <w:rFonts w:ascii="Arial Narrow" w:hAnsi="Arial Narrow"/>
              </w:rPr>
            </w:pPr>
            <w:proofErr w:type="spellStart"/>
            <w:r w:rsidRPr="00406EB0">
              <w:rPr>
                <w:rFonts w:ascii="Arial Narrow" w:hAnsi="Arial Narrow"/>
                <w:sz w:val="28"/>
                <w:szCs w:val="24"/>
              </w:rPr>
              <w:t>Ssz</w:t>
            </w:r>
            <w:proofErr w:type="spellEnd"/>
            <w:r w:rsidRPr="00406EB0">
              <w:rPr>
                <w:rFonts w:ascii="Arial Narrow" w:hAnsi="Arial Narrow"/>
                <w:sz w:val="28"/>
                <w:szCs w:val="24"/>
              </w:rPr>
              <w:t>.</w:t>
            </w:r>
          </w:p>
          <w:p w:rsidR="00DB4AB5" w:rsidRPr="00406EB0" w:rsidRDefault="00DB4AB5" w:rsidP="006B2442">
            <w:pPr>
              <w:tabs>
                <w:tab w:val="left" w:pos="2340"/>
              </w:tabs>
              <w:jc w:val="center"/>
            </w:pPr>
          </w:p>
        </w:tc>
        <w:tc>
          <w:tcPr>
            <w:tcW w:w="4394" w:type="dxa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</w:pPr>
          </w:p>
          <w:p w:rsidR="00DB4AB5" w:rsidRPr="00406EB0" w:rsidRDefault="00DB4AB5" w:rsidP="006B2442">
            <w:pPr>
              <w:pStyle w:val="Cmsor2"/>
              <w:rPr>
                <w:rFonts w:ascii="Arial Narrow" w:hAnsi="Arial Narrow"/>
              </w:rPr>
            </w:pPr>
            <w:r w:rsidRPr="00406EB0">
              <w:rPr>
                <w:rFonts w:ascii="Arial Narrow" w:hAnsi="Arial Narrow"/>
                <w:sz w:val="28"/>
                <w:szCs w:val="24"/>
              </w:rPr>
              <w:t>Játékos neve</w:t>
            </w:r>
          </w:p>
        </w:tc>
        <w:tc>
          <w:tcPr>
            <w:tcW w:w="1901" w:type="dxa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  <w:rPr>
                <w:b/>
                <w:u w:val="single"/>
              </w:rPr>
            </w:pPr>
            <w:r w:rsidRPr="00406EB0">
              <w:rPr>
                <w:b/>
                <w:u w:val="single"/>
              </w:rPr>
              <w:t>Mezszáma (I.)</w:t>
            </w:r>
          </w:p>
          <w:p w:rsidR="00DB4AB5" w:rsidRPr="00406EB0" w:rsidRDefault="00DB4AB5" w:rsidP="006B2442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  <w:p w:rsidR="00DB4AB5" w:rsidRPr="00406EB0" w:rsidRDefault="00DB4AB5" w:rsidP="006B2442">
            <w:pPr>
              <w:tabs>
                <w:tab w:val="left" w:pos="2340"/>
              </w:tabs>
              <w:jc w:val="center"/>
              <w:rPr>
                <w:i/>
                <w:sz w:val="20"/>
                <w:u w:val="single"/>
              </w:rPr>
            </w:pPr>
            <w:r w:rsidRPr="00406EB0">
              <w:rPr>
                <w:i/>
                <w:sz w:val="20"/>
                <w:u w:val="single"/>
              </w:rPr>
              <w:t>mezszín:</w:t>
            </w:r>
          </w:p>
          <w:p w:rsidR="00DB4AB5" w:rsidRPr="00406EB0" w:rsidRDefault="00DB4AB5" w:rsidP="006B2442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  <w:p w:rsidR="00DB4AB5" w:rsidRPr="00406EB0" w:rsidRDefault="00DB4AB5" w:rsidP="006B2442">
            <w:pPr>
              <w:tabs>
                <w:tab w:val="left" w:pos="2340"/>
              </w:tabs>
              <w:jc w:val="center"/>
              <w:rPr>
                <w:sz w:val="16"/>
              </w:rPr>
            </w:pPr>
            <w:r w:rsidRPr="00406EB0">
              <w:rPr>
                <w:sz w:val="16"/>
              </w:rPr>
              <w:t>…………………………...</w:t>
            </w:r>
          </w:p>
        </w:tc>
        <w:tc>
          <w:tcPr>
            <w:tcW w:w="1902" w:type="dxa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  <w:rPr>
                <w:b/>
                <w:u w:val="single"/>
              </w:rPr>
            </w:pPr>
            <w:r w:rsidRPr="00406EB0">
              <w:rPr>
                <w:b/>
                <w:u w:val="single"/>
              </w:rPr>
              <w:t>Mezszáma (II.)</w:t>
            </w:r>
          </w:p>
          <w:p w:rsidR="00DB4AB5" w:rsidRPr="00406EB0" w:rsidRDefault="00DB4AB5" w:rsidP="006B2442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  <w:p w:rsidR="00DB4AB5" w:rsidRPr="00406EB0" w:rsidRDefault="00DB4AB5" w:rsidP="006B2442">
            <w:pPr>
              <w:tabs>
                <w:tab w:val="left" w:pos="2340"/>
              </w:tabs>
              <w:jc w:val="center"/>
              <w:rPr>
                <w:i/>
                <w:sz w:val="20"/>
                <w:u w:val="single"/>
              </w:rPr>
            </w:pPr>
            <w:r w:rsidRPr="00406EB0">
              <w:rPr>
                <w:i/>
                <w:sz w:val="20"/>
                <w:u w:val="single"/>
              </w:rPr>
              <w:t>mezszín:</w:t>
            </w:r>
          </w:p>
          <w:p w:rsidR="00DB4AB5" w:rsidRPr="00406EB0" w:rsidRDefault="00DB4AB5" w:rsidP="006B2442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  <w:p w:rsidR="00DB4AB5" w:rsidRPr="00406EB0" w:rsidRDefault="00DB4AB5" w:rsidP="006B2442">
            <w:pPr>
              <w:tabs>
                <w:tab w:val="left" w:pos="2340"/>
              </w:tabs>
              <w:jc w:val="center"/>
              <w:rPr>
                <w:sz w:val="16"/>
              </w:rPr>
            </w:pPr>
            <w:r w:rsidRPr="00406EB0">
              <w:rPr>
                <w:sz w:val="16"/>
              </w:rPr>
              <w:t>…………………………...</w:t>
            </w:r>
          </w:p>
        </w:tc>
      </w:tr>
      <w:tr w:rsidR="00DB4AB5" w:rsidRPr="00406EB0" w:rsidTr="006B2442">
        <w:trPr>
          <w:trHeight w:val="510"/>
          <w:jc w:val="center"/>
        </w:trPr>
        <w:tc>
          <w:tcPr>
            <w:tcW w:w="1061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  <w:rPr>
                <w:b/>
              </w:rPr>
            </w:pPr>
            <w:r w:rsidRPr="00406EB0">
              <w:rPr>
                <w:b/>
              </w:rPr>
              <w:t>1.</w:t>
            </w:r>
          </w:p>
        </w:tc>
        <w:tc>
          <w:tcPr>
            <w:tcW w:w="4394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</w:pPr>
          </w:p>
        </w:tc>
        <w:tc>
          <w:tcPr>
            <w:tcW w:w="1901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</w:pPr>
          </w:p>
        </w:tc>
        <w:tc>
          <w:tcPr>
            <w:tcW w:w="1902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</w:pPr>
          </w:p>
        </w:tc>
      </w:tr>
      <w:tr w:rsidR="00DB4AB5" w:rsidRPr="00406EB0" w:rsidTr="006B2442">
        <w:trPr>
          <w:trHeight w:val="510"/>
          <w:jc w:val="center"/>
        </w:trPr>
        <w:tc>
          <w:tcPr>
            <w:tcW w:w="1061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  <w:rPr>
                <w:b/>
              </w:rPr>
            </w:pPr>
            <w:r w:rsidRPr="00406EB0">
              <w:rPr>
                <w:b/>
              </w:rPr>
              <w:t>2.</w:t>
            </w:r>
          </w:p>
        </w:tc>
        <w:tc>
          <w:tcPr>
            <w:tcW w:w="4394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</w:pPr>
          </w:p>
        </w:tc>
        <w:tc>
          <w:tcPr>
            <w:tcW w:w="1901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</w:pPr>
          </w:p>
        </w:tc>
        <w:tc>
          <w:tcPr>
            <w:tcW w:w="1902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</w:pPr>
          </w:p>
        </w:tc>
      </w:tr>
      <w:tr w:rsidR="00DB4AB5" w:rsidRPr="00406EB0" w:rsidTr="006B2442">
        <w:trPr>
          <w:trHeight w:val="510"/>
          <w:jc w:val="center"/>
        </w:trPr>
        <w:tc>
          <w:tcPr>
            <w:tcW w:w="1061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  <w:rPr>
                <w:b/>
              </w:rPr>
            </w:pPr>
            <w:r w:rsidRPr="00406EB0">
              <w:rPr>
                <w:b/>
              </w:rPr>
              <w:t>3.</w:t>
            </w:r>
          </w:p>
        </w:tc>
        <w:tc>
          <w:tcPr>
            <w:tcW w:w="4394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</w:pPr>
          </w:p>
        </w:tc>
        <w:tc>
          <w:tcPr>
            <w:tcW w:w="1901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</w:pPr>
          </w:p>
        </w:tc>
        <w:tc>
          <w:tcPr>
            <w:tcW w:w="1902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</w:pPr>
          </w:p>
        </w:tc>
      </w:tr>
      <w:tr w:rsidR="00DB4AB5" w:rsidRPr="00406EB0" w:rsidTr="006B2442">
        <w:trPr>
          <w:trHeight w:val="510"/>
          <w:jc w:val="center"/>
        </w:trPr>
        <w:tc>
          <w:tcPr>
            <w:tcW w:w="1061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  <w:rPr>
                <w:b/>
              </w:rPr>
            </w:pPr>
            <w:r w:rsidRPr="00406EB0">
              <w:rPr>
                <w:b/>
              </w:rPr>
              <w:t>4.</w:t>
            </w:r>
          </w:p>
        </w:tc>
        <w:tc>
          <w:tcPr>
            <w:tcW w:w="4394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</w:pPr>
          </w:p>
        </w:tc>
        <w:tc>
          <w:tcPr>
            <w:tcW w:w="1901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</w:pPr>
          </w:p>
        </w:tc>
        <w:tc>
          <w:tcPr>
            <w:tcW w:w="1902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</w:pPr>
          </w:p>
        </w:tc>
      </w:tr>
      <w:tr w:rsidR="00DB4AB5" w:rsidRPr="00406EB0" w:rsidTr="006B2442">
        <w:trPr>
          <w:trHeight w:val="510"/>
          <w:jc w:val="center"/>
        </w:trPr>
        <w:tc>
          <w:tcPr>
            <w:tcW w:w="1061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  <w:rPr>
                <w:b/>
              </w:rPr>
            </w:pPr>
            <w:r w:rsidRPr="00406EB0">
              <w:rPr>
                <w:b/>
              </w:rPr>
              <w:t>5.</w:t>
            </w:r>
          </w:p>
        </w:tc>
        <w:tc>
          <w:tcPr>
            <w:tcW w:w="4394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</w:pPr>
          </w:p>
        </w:tc>
        <w:tc>
          <w:tcPr>
            <w:tcW w:w="1901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</w:pPr>
          </w:p>
        </w:tc>
        <w:tc>
          <w:tcPr>
            <w:tcW w:w="1902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</w:pPr>
          </w:p>
        </w:tc>
      </w:tr>
      <w:tr w:rsidR="00DB4AB5" w:rsidRPr="00406EB0" w:rsidTr="006B2442">
        <w:trPr>
          <w:trHeight w:val="510"/>
          <w:jc w:val="center"/>
        </w:trPr>
        <w:tc>
          <w:tcPr>
            <w:tcW w:w="1061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  <w:rPr>
                <w:b/>
              </w:rPr>
            </w:pPr>
            <w:r w:rsidRPr="00406EB0">
              <w:rPr>
                <w:b/>
              </w:rPr>
              <w:t>6.</w:t>
            </w:r>
          </w:p>
        </w:tc>
        <w:tc>
          <w:tcPr>
            <w:tcW w:w="4394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</w:pPr>
          </w:p>
        </w:tc>
        <w:tc>
          <w:tcPr>
            <w:tcW w:w="1901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</w:pPr>
          </w:p>
        </w:tc>
        <w:tc>
          <w:tcPr>
            <w:tcW w:w="1902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</w:pPr>
          </w:p>
        </w:tc>
      </w:tr>
      <w:tr w:rsidR="00DB4AB5" w:rsidRPr="00406EB0" w:rsidTr="006B2442">
        <w:trPr>
          <w:trHeight w:val="510"/>
          <w:jc w:val="center"/>
        </w:trPr>
        <w:tc>
          <w:tcPr>
            <w:tcW w:w="1061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  <w:rPr>
                <w:b/>
              </w:rPr>
            </w:pPr>
            <w:r w:rsidRPr="00406EB0">
              <w:rPr>
                <w:b/>
              </w:rPr>
              <w:t>7.</w:t>
            </w:r>
          </w:p>
        </w:tc>
        <w:tc>
          <w:tcPr>
            <w:tcW w:w="4394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</w:pPr>
          </w:p>
        </w:tc>
        <w:tc>
          <w:tcPr>
            <w:tcW w:w="1901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</w:pPr>
          </w:p>
        </w:tc>
        <w:tc>
          <w:tcPr>
            <w:tcW w:w="1902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</w:pPr>
          </w:p>
        </w:tc>
      </w:tr>
      <w:tr w:rsidR="00DB4AB5" w:rsidRPr="00406EB0" w:rsidTr="006B2442">
        <w:trPr>
          <w:trHeight w:val="510"/>
          <w:jc w:val="center"/>
        </w:trPr>
        <w:tc>
          <w:tcPr>
            <w:tcW w:w="1061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  <w:rPr>
                <w:b/>
              </w:rPr>
            </w:pPr>
            <w:r w:rsidRPr="00406EB0">
              <w:rPr>
                <w:b/>
              </w:rPr>
              <w:t>8.</w:t>
            </w:r>
          </w:p>
        </w:tc>
        <w:tc>
          <w:tcPr>
            <w:tcW w:w="4394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</w:pPr>
          </w:p>
        </w:tc>
        <w:tc>
          <w:tcPr>
            <w:tcW w:w="1901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</w:pPr>
          </w:p>
        </w:tc>
        <w:tc>
          <w:tcPr>
            <w:tcW w:w="1902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</w:pPr>
          </w:p>
        </w:tc>
      </w:tr>
      <w:tr w:rsidR="00DB4AB5" w:rsidRPr="00406EB0" w:rsidTr="006B2442">
        <w:trPr>
          <w:trHeight w:val="510"/>
          <w:jc w:val="center"/>
        </w:trPr>
        <w:tc>
          <w:tcPr>
            <w:tcW w:w="1061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  <w:rPr>
                <w:b/>
              </w:rPr>
            </w:pPr>
            <w:r w:rsidRPr="00406EB0">
              <w:rPr>
                <w:b/>
              </w:rPr>
              <w:t>9.</w:t>
            </w:r>
          </w:p>
        </w:tc>
        <w:tc>
          <w:tcPr>
            <w:tcW w:w="4394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</w:pPr>
          </w:p>
        </w:tc>
        <w:tc>
          <w:tcPr>
            <w:tcW w:w="1901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</w:pPr>
          </w:p>
        </w:tc>
        <w:tc>
          <w:tcPr>
            <w:tcW w:w="1902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</w:pPr>
          </w:p>
        </w:tc>
      </w:tr>
      <w:tr w:rsidR="00DB4AB5" w:rsidRPr="00406EB0" w:rsidTr="006B2442">
        <w:trPr>
          <w:trHeight w:val="510"/>
          <w:jc w:val="center"/>
        </w:trPr>
        <w:tc>
          <w:tcPr>
            <w:tcW w:w="1061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  <w:rPr>
                <w:b/>
              </w:rPr>
            </w:pPr>
            <w:r w:rsidRPr="00406EB0">
              <w:rPr>
                <w:b/>
              </w:rPr>
              <w:t>10.</w:t>
            </w:r>
          </w:p>
        </w:tc>
        <w:tc>
          <w:tcPr>
            <w:tcW w:w="4394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</w:pPr>
          </w:p>
        </w:tc>
        <w:tc>
          <w:tcPr>
            <w:tcW w:w="1901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</w:pPr>
          </w:p>
        </w:tc>
        <w:tc>
          <w:tcPr>
            <w:tcW w:w="1902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</w:pPr>
          </w:p>
        </w:tc>
      </w:tr>
      <w:tr w:rsidR="00DB4AB5" w:rsidRPr="00406EB0" w:rsidTr="006B2442">
        <w:trPr>
          <w:trHeight w:val="510"/>
          <w:jc w:val="center"/>
        </w:trPr>
        <w:tc>
          <w:tcPr>
            <w:tcW w:w="1061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  <w:rPr>
                <w:b/>
              </w:rPr>
            </w:pPr>
            <w:r w:rsidRPr="00406EB0">
              <w:rPr>
                <w:b/>
              </w:rPr>
              <w:t>11.</w:t>
            </w:r>
          </w:p>
        </w:tc>
        <w:tc>
          <w:tcPr>
            <w:tcW w:w="4394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</w:pPr>
          </w:p>
        </w:tc>
        <w:tc>
          <w:tcPr>
            <w:tcW w:w="1901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</w:pPr>
          </w:p>
        </w:tc>
        <w:tc>
          <w:tcPr>
            <w:tcW w:w="1902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</w:pPr>
          </w:p>
        </w:tc>
      </w:tr>
      <w:tr w:rsidR="00DB4AB5" w:rsidRPr="00406EB0" w:rsidTr="006B2442">
        <w:trPr>
          <w:trHeight w:val="510"/>
          <w:jc w:val="center"/>
        </w:trPr>
        <w:tc>
          <w:tcPr>
            <w:tcW w:w="1061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  <w:rPr>
                <w:b/>
              </w:rPr>
            </w:pPr>
            <w:r w:rsidRPr="00406EB0">
              <w:rPr>
                <w:b/>
              </w:rPr>
              <w:t>12.</w:t>
            </w:r>
          </w:p>
        </w:tc>
        <w:tc>
          <w:tcPr>
            <w:tcW w:w="4394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</w:pPr>
          </w:p>
        </w:tc>
        <w:tc>
          <w:tcPr>
            <w:tcW w:w="1901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</w:pPr>
          </w:p>
        </w:tc>
        <w:tc>
          <w:tcPr>
            <w:tcW w:w="1902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</w:pPr>
          </w:p>
        </w:tc>
      </w:tr>
      <w:tr w:rsidR="00DB4AB5" w:rsidRPr="00406EB0" w:rsidTr="006B2442">
        <w:trPr>
          <w:trHeight w:val="510"/>
          <w:jc w:val="center"/>
        </w:trPr>
        <w:tc>
          <w:tcPr>
            <w:tcW w:w="1061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394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</w:pPr>
          </w:p>
        </w:tc>
        <w:tc>
          <w:tcPr>
            <w:tcW w:w="1901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</w:pPr>
          </w:p>
        </w:tc>
        <w:tc>
          <w:tcPr>
            <w:tcW w:w="1902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</w:pPr>
          </w:p>
        </w:tc>
      </w:tr>
      <w:tr w:rsidR="00DB4AB5" w:rsidRPr="00406EB0" w:rsidTr="006B2442">
        <w:trPr>
          <w:trHeight w:val="510"/>
          <w:jc w:val="center"/>
        </w:trPr>
        <w:tc>
          <w:tcPr>
            <w:tcW w:w="1061" w:type="dxa"/>
            <w:vAlign w:val="center"/>
          </w:tcPr>
          <w:p w:rsidR="00DB4AB5" w:rsidRDefault="00DB4AB5" w:rsidP="006B2442">
            <w:pPr>
              <w:tabs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394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</w:pPr>
          </w:p>
        </w:tc>
        <w:tc>
          <w:tcPr>
            <w:tcW w:w="1901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</w:pPr>
          </w:p>
        </w:tc>
        <w:tc>
          <w:tcPr>
            <w:tcW w:w="1902" w:type="dxa"/>
            <w:vAlign w:val="center"/>
          </w:tcPr>
          <w:p w:rsidR="00DB4AB5" w:rsidRPr="00406EB0" w:rsidRDefault="00DB4AB5" w:rsidP="006B2442">
            <w:pPr>
              <w:tabs>
                <w:tab w:val="left" w:pos="2340"/>
              </w:tabs>
              <w:jc w:val="center"/>
            </w:pPr>
          </w:p>
        </w:tc>
      </w:tr>
    </w:tbl>
    <w:p w:rsidR="00DB4AB5" w:rsidRPr="005148D9" w:rsidRDefault="00DB4AB5" w:rsidP="00DB4AB5">
      <w:pPr>
        <w:jc w:val="both"/>
        <w:rPr>
          <w:sz w:val="20"/>
          <w:szCs w:val="20"/>
        </w:rPr>
      </w:pPr>
    </w:p>
    <w:p w:rsidR="00DB4AB5" w:rsidRPr="00406EB0" w:rsidRDefault="00DB4AB5" w:rsidP="00DB4AB5">
      <w:pPr>
        <w:pStyle w:val="Szvegtrzsbehzssal"/>
        <w:tabs>
          <w:tab w:val="left" w:pos="5103"/>
          <w:tab w:val="left" w:pos="6521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Kelt:………………………………, 2015</w:t>
      </w:r>
      <w:r w:rsidRPr="00406EB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június</w:t>
      </w:r>
      <w:r w:rsidRPr="00406EB0">
        <w:rPr>
          <w:rFonts w:ascii="Arial Narrow" w:hAnsi="Arial Narrow"/>
        </w:rPr>
        <w:t xml:space="preserve"> hó ……. nap</w:t>
      </w:r>
    </w:p>
    <w:p w:rsidR="00DB4AB5" w:rsidRPr="005148D9" w:rsidRDefault="00DB4AB5" w:rsidP="00DB4AB5">
      <w:pPr>
        <w:pStyle w:val="Szvegtrzsbehzssal"/>
        <w:tabs>
          <w:tab w:val="left" w:pos="5103"/>
          <w:tab w:val="left" w:pos="6521"/>
        </w:tabs>
        <w:ind w:left="0"/>
        <w:rPr>
          <w:rFonts w:ascii="Arial Narrow" w:hAnsi="Arial Narrow"/>
          <w:sz w:val="20"/>
          <w:szCs w:val="20"/>
        </w:rPr>
      </w:pPr>
    </w:p>
    <w:p w:rsidR="00DB4AB5" w:rsidRPr="00406EB0" w:rsidRDefault="00DB4AB5" w:rsidP="00DB4AB5">
      <w:pPr>
        <w:pStyle w:val="Szvegtrzsbehzssal"/>
        <w:tabs>
          <w:tab w:val="left" w:pos="5103"/>
          <w:tab w:val="left" w:pos="6521"/>
        </w:tabs>
        <w:ind w:left="0"/>
        <w:jc w:val="center"/>
        <w:rPr>
          <w:rFonts w:ascii="Arial Narrow" w:hAnsi="Arial Narrow"/>
        </w:rPr>
      </w:pPr>
      <w:r w:rsidRPr="00406EB0">
        <w:rPr>
          <w:rFonts w:ascii="Arial Narrow" w:hAnsi="Arial Narrow"/>
        </w:rPr>
        <w:t>PH</w:t>
      </w:r>
    </w:p>
    <w:p w:rsidR="00DB4AB5" w:rsidRPr="00406EB0" w:rsidRDefault="00DB4AB5" w:rsidP="00DB4AB5">
      <w:pPr>
        <w:pStyle w:val="Szvegtrzsbehzssal"/>
        <w:tabs>
          <w:tab w:val="center" w:pos="7560"/>
        </w:tabs>
        <w:ind w:left="0"/>
        <w:rPr>
          <w:rFonts w:ascii="Arial Narrow" w:hAnsi="Arial Narrow"/>
        </w:rPr>
      </w:pPr>
      <w:r w:rsidRPr="00406EB0">
        <w:rPr>
          <w:rFonts w:ascii="Arial Narrow" w:hAnsi="Arial Narrow"/>
        </w:rPr>
        <w:tab/>
        <w:t>……………………….</w:t>
      </w:r>
    </w:p>
    <w:p w:rsidR="00DB4AB5" w:rsidRDefault="00DB4AB5" w:rsidP="00DB4AB5">
      <w:pPr>
        <w:pStyle w:val="Szvegtrzsbehzssal"/>
        <w:tabs>
          <w:tab w:val="center" w:pos="7560"/>
        </w:tabs>
        <w:ind w:left="0"/>
        <w:rPr>
          <w:rFonts w:ascii="Arial Narrow" w:hAnsi="Arial Narrow"/>
        </w:rPr>
      </w:pPr>
      <w:r w:rsidRPr="00406EB0">
        <w:rPr>
          <w:rFonts w:ascii="Arial Narrow" w:hAnsi="Arial Narrow"/>
        </w:rPr>
        <w:tab/>
      </w:r>
      <w:proofErr w:type="gramStart"/>
      <w:r w:rsidRPr="00406EB0">
        <w:rPr>
          <w:rFonts w:ascii="Arial Narrow" w:hAnsi="Arial Narrow"/>
        </w:rPr>
        <w:t>testnevelő</w:t>
      </w:r>
      <w:proofErr w:type="gramEnd"/>
      <w:r w:rsidRPr="00406EB0">
        <w:rPr>
          <w:rFonts w:ascii="Arial Narrow" w:hAnsi="Arial Narrow"/>
        </w:rPr>
        <w:t xml:space="preserve"> aláírása</w:t>
      </w:r>
    </w:p>
    <w:p w:rsidR="00A802A5" w:rsidRPr="00AB457B" w:rsidRDefault="00A802A5" w:rsidP="004064F9">
      <w:pPr>
        <w:rPr>
          <w:b/>
          <w:sz w:val="12"/>
          <w:szCs w:val="12"/>
        </w:rPr>
      </w:pPr>
    </w:p>
    <w:sectPr w:rsidR="00A802A5" w:rsidRPr="00AB457B" w:rsidSect="000C2E6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F2" w:rsidRDefault="000A11F2" w:rsidP="00BF4D74">
      <w:r>
        <w:separator/>
      </w:r>
    </w:p>
  </w:endnote>
  <w:endnote w:type="continuationSeparator" w:id="0">
    <w:p w:rsidR="000A11F2" w:rsidRDefault="000A11F2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Book">
    <w:altName w:val="Times New Roman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549713"/>
      <w:docPartObj>
        <w:docPartGallery w:val="Page Numbers (Bottom of Page)"/>
        <w:docPartUnique/>
      </w:docPartObj>
    </w:sdtPr>
    <w:sdtEndPr/>
    <w:sdtContent>
      <w:p w:rsidR="000A11F2" w:rsidRDefault="000A11F2">
        <w:pPr>
          <w:pStyle w:val="llb"/>
          <w:jc w:val="center"/>
        </w:pPr>
        <w:r w:rsidRPr="00C10F9C">
          <w:rPr>
            <w:rFonts w:ascii="Gotham Book" w:hAnsi="Gotham Book"/>
          </w:rPr>
          <w:fldChar w:fldCharType="begin"/>
        </w:r>
        <w:r w:rsidRPr="00C10F9C">
          <w:rPr>
            <w:rFonts w:ascii="Gotham Book" w:hAnsi="Gotham Book"/>
          </w:rPr>
          <w:instrText>PAGE   \* MERGEFORMAT</w:instrText>
        </w:r>
        <w:r w:rsidRPr="00C10F9C">
          <w:rPr>
            <w:rFonts w:ascii="Gotham Book" w:hAnsi="Gotham Book"/>
          </w:rPr>
          <w:fldChar w:fldCharType="separate"/>
        </w:r>
        <w:r w:rsidR="004064F9">
          <w:rPr>
            <w:rFonts w:ascii="Gotham Book" w:hAnsi="Gotham Book"/>
            <w:noProof/>
          </w:rPr>
          <w:t>1</w:t>
        </w:r>
        <w:r w:rsidRPr="00C10F9C">
          <w:rPr>
            <w:rFonts w:ascii="Gotham Book" w:hAnsi="Gotham Book"/>
          </w:rPr>
          <w:fldChar w:fldCharType="end"/>
        </w:r>
      </w:p>
    </w:sdtContent>
  </w:sdt>
  <w:p w:rsidR="000A11F2" w:rsidRDefault="000A11F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F2" w:rsidRDefault="000A11F2" w:rsidP="00BF4D74">
      <w:r>
        <w:separator/>
      </w:r>
    </w:p>
  </w:footnote>
  <w:footnote w:type="continuationSeparator" w:id="0">
    <w:p w:rsidR="000A11F2" w:rsidRDefault="000A11F2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F2" w:rsidRDefault="004064F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206" o:spid="_x0000_s2062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forgatokonyv_KeZILABDA_bel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F2" w:rsidRDefault="004064F9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207" o:spid="_x0000_s2063" type="#_x0000_t75" style="position:absolute;margin-left:-42.4pt;margin-top:-51.25pt;width:595pt;height:842pt;z-index:-251656192;mso-position-horizontal-relative:margin;mso-position-vertical-relative:margin" o:allowincell="f">
          <v:imagedata r:id="rId1" o:title="forgatokonyv_KeZILABDA_beliv"/>
          <w10:wrap anchorx="margin" anchory="margin"/>
        </v:shape>
      </w:pict>
    </w:r>
    <w:r w:rsidR="000A11F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F2" w:rsidRDefault="004064F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205" o:spid="_x0000_s2061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forgatokonyv_KeZILABDA_bel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61A28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2"/>
      <w:numFmt w:val="bullet"/>
      <w:lvlText w:val="-"/>
      <w:lvlJc w:val="left"/>
      <w:pPr>
        <w:tabs>
          <w:tab w:val="num" w:pos="0"/>
        </w:tabs>
        <w:ind w:left="785" w:hanging="360"/>
      </w:pPr>
      <w:rPr>
        <w:rFonts w:ascii="Times New Roman" w:hAnsi="Times New Roman" w:cs="Wingdings"/>
      </w:rPr>
    </w:lvl>
  </w:abstractNum>
  <w:abstractNum w:abstractNumId="5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284"/>
        </w:tabs>
        <w:ind w:left="709" w:hanging="284"/>
      </w:pPr>
      <w:rPr>
        <w:rFonts w:ascii="Symbol" w:hAnsi="Symbol" w:cs="Wingdings"/>
      </w:rPr>
    </w:lvl>
  </w:abstractNum>
  <w:abstractNum w:abstractNumId="6">
    <w:nsid w:val="02A351B5"/>
    <w:multiLevelType w:val="hybridMultilevel"/>
    <w:tmpl w:val="A1826C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A2D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C90623"/>
    <w:multiLevelType w:val="hybridMultilevel"/>
    <w:tmpl w:val="FF587E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4A3F7B"/>
    <w:multiLevelType w:val="hybridMultilevel"/>
    <w:tmpl w:val="7D0221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DA2D74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CE24B4"/>
    <w:multiLevelType w:val="hybridMultilevel"/>
    <w:tmpl w:val="9CC23626"/>
    <w:lvl w:ilvl="0" w:tplc="BE9C1382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0">
    <w:nsid w:val="237B5501"/>
    <w:multiLevelType w:val="hybridMultilevel"/>
    <w:tmpl w:val="B886A4D8"/>
    <w:lvl w:ilvl="0" w:tplc="BE9C1382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1">
    <w:nsid w:val="2A3604D6"/>
    <w:multiLevelType w:val="singleLevel"/>
    <w:tmpl w:val="417CC462"/>
    <w:lvl w:ilvl="0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hint="default"/>
      </w:rPr>
    </w:lvl>
  </w:abstractNum>
  <w:abstractNum w:abstractNumId="12">
    <w:nsid w:val="2C67169B"/>
    <w:multiLevelType w:val="hybridMultilevel"/>
    <w:tmpl w:val="C41E5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55CCD"/>
    <w:multiLevelType w:val="hybridMultilevel"/>
    <w:tmpl w:val="3FCE27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358B"/>
    <w:multiLevelType w:val="hybridMultilevel"/>
    <w:tmpl w:val="862A8F78"/>
    <w:lvl w:ilvl="0" w:tplc="F5DA2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DA2D74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D676DB"/>
    <w:multiLevelType w:val="hybridMultilevel"/>
    <w:tmpl w:val="F1B088BC"/>
    <w:lvl w:ilvl="0" w:tplc="BE9C1382">
      <w:start w:val="1"/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>
    <w:nsid w:val="4C035712"/>
    <w:multiLevelType w:val="hybridMultilevel"/>
    <w:tmpl w:val="1C4281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44B1B"/>
    <w:multiLevelType w:val="hybridMultilevel"/>
    <w:tmpl w:val="026C3D8A"/>
    <w:lvl w:ilvl="0" w:tplc="F5DA2D7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>
    <w:nsid w:val="63214766"/>
    <w:multiLevelType w:val="hybridMultilevel"/>
    <w:tmpl w:val="8BEEC112"/>
    <w:lvl w:ilvl="0" w:tplc="F5DA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27913"/>
    <w:multiLevelType w:val="hybridMultilevel"/>
    <w:tmpl w:val="DFEABA26"/>
    <w:lvl w:ilvl="0" w:tplc="040E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0">
    <w:nsid w:val="6CD16640"/>
    <w:multiLevelType w:val="hybridMultilevel"/>
    <w:tmpl w:val="CE2C064E"/>
    <w:lvl w:ilvl="0" w:tplc="00000005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DA2D74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401F00"/>
    <w:multiLevelType w:val="singleLevel"/>
    <w:tmpl w:val="FFFFFFFF"/>
    <w:lvl w:ilvl="0">
      <w:numFmt w:val="decimal"/>
      <w:lvlText w:val="*"/>
      <w:lvlJc w:val="left"/>
    </w:lvl>
  </w:abstractNum>
  <w:abstractNum w:abstractNumId="22">
    <w:nsid w:val="77D20770"/>
    <w:multiLevelType w:val="hybridMultilevel"/>
    <w:tmpl w:val="E6363EEA"/>
    <w:lvl w:ilvl="0" w:tplc="417CC462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3">
    <w:nsid w:val="7E0F69DE"/>
    <w:multiLevelType w:val="hybridMultilevel"/>
    <w:tmpl w:val="6F2A2542"/>
    <w:lvl w:ilvl="0" w:tplc="F5DA2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DA2D74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7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09" w:hanging="284"/>
        </w:pPr>
        <w:rPr>
          <w:rFonts w:ascii="Symbol" w:hAnsi="Symbol" w:hint="default"/>
        </w:rPr>
      </w:lvl>
    </w:lvlOverride>
  </w:num>
  <w:num w:numId="6">
    <w:abstractNumId w:val="19"/>
  </w:num>
  <w:num w:numId="7">
    <w:abstractNumId w:val="22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  <w:num w:numId="13">
    <w:abstractNumId w:val="2"/>
  </w:num>
  <w:num w:numId="14">
    <w:abstractNumId w:val="4"/>
  </w:num>
  <w:num w:numId="15">
    <w:abstractNumId w:val="20"/>
  </w:num>
  <w:num w:numId="16">
    <w:abstractNumId w:val="9"/>
  </w:num>
  <w:num w:numId="17">
    <w:abstractNumId w:val="17"/>
  </w:num>
  <w:num w:numId="18">
    <w:abstractNumId w:val="18"/>
  </w:num>
  <w:num w:numId="19">
    <w:abstractNumId w:val="15"/>
  </w:num>
  <w:num w:numId="20">
    <w:abstractNumId w:val="8"/>
  </w:num>
  <w:num w:numId="21">
    <w:abstractNumId w:val="13"/>
  </w:num>
  <w:num w:numId="22">
    <w:abstractNumId w:val="12"/>
  </w:num>
  <w:num w:numId="23">
    <w:abstractNumId w:val="16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40970"/>
    <w:rsid w:val="000A11F2"/>
    <w:rsid w:val="000C2E6A"/>
    <w:rsid w:val="000D4E73"/>
    <w:rsid w:val="000D7FB3"/>
    <w:rsid w:val="00115063"/>
    <w:rsid w:val="001150F3"/>
    <w:rsid w:val="001574C5"/>
    <w:rsid w:val="00161FE2"/>
    <w:rsid w:val="001A2CBC"/>
    <w:rsid w:val="001A6F3B"/>
    <w:rsid w:val="0029116C"/>
    <w:rsid w:val="00297579"/>
    <w:rsid w:val="002A5650"/>
    <w:rsid w:val="002B3F03"/>
    <w:rsid w:val="002E33BC"/>
    <w:rsid w:val="0030053A"/>
    <w:rsid w:val="00304042"/>
    <w:rsid w:val="00317933"/>
    <w:rsid w:val="003B4C2E"/>
    <w:rsid w:val="004058F8"/>
    <w:rsid w:val="004064F9"/>
    <w:rsid w:val="004176BE"/>
    <w:rsid w:val="0043771D"/>
    <w:rsid w:val="004E0547"/>
    <w:rsid w:val="00506BA9"/>
    <w:rsid w:val="00520C7A"/>
    <w:rsid w:val="00550B4C"/>
    <w:rsid w:val="00567D00"/>
    <w:rsid w:val="005E7A02"/>
    <w:rsid w:val="005F0EAD"/>
    <w:rsid w:val="007028A7"/>
    <w:rsid w:val="00724649"/>
    <w:rsid w:val="00753BC6"/>
    <w:rsid w:val="00761935"/>
    <w:rsid w:val="00762558"/>
    <w:rsid w:val="00773DA1"/>
    <w:rsid w:val="007A0875"/>
    <w:rsid w:val="008B408A"/>
    <w:rsid w:val="00957A41"/>
    <w:rsid w:val="009849FD"/>
    <w:rsid w:val="00A003E4"/>
    <w:rsid w:val="00A42D47"/>
    <w:rsid w:val="00A647D3"/>
    <w:rsid w:val="00A802A5"/>
    <w:rsid w:val="00A81872"/>
    <w:rsid w:val="00AB3B2E"/>
    <w:rsid w:val="00AC22C5"/>
    <w:rsid w:val="00AE1CD1"/>
    <w:rsid w:val="00AE2225"/>
    <w:rsid w:val="00AF4DE6"/>
    <w:rsid w:val="00B716E9"/>
    <w:rsid w:val="00B75EE9"/>
    <w:rsid w:val="00B93B82"/>
    <w:rsid w:val="00BC075B"/>
    <w:rsid w:val="00BD63F6"/>
    <w:rsid w:val="00BF4D74"/>
    <w:rsid w:val="00C10F9C"/>
    <w:rsid w:val="00C22C39"/>
    <w:rsid w:val="00C34B51"/>
    <w:rsid w:val="00C37B10"/>
    <w:rsid w:val="00C6109D"/>
    <w:rsid w:val="00C65924"/>
    <w:rsid w:val="00CC337D"/>
    <w:rsid w:val="00CD6028"/>
    <w:rsid w:val="00D4408B"/>
    <w:rsid w:val="00D54DFC"/>
    <w:rsid w:val="00DB4AB5"/>
    <w:rsid w:val="00E007D6"/>
    <w:rsid w:val="00E340E0"/>
    <w:rsid w:val="00EF6FA8"/>
    <w:rsid w:val="00F125D3"/>
    <w:rsid w:val="00F23384"/>
    <w:rsid w:val="00F30B1F"/>
    <w:rsid w:val="00F53A21"/>
    <w:rsid w:val="00F8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81872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A81872"/>
    <w:pPr>
      <w:keepNext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8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761935"/>
    <w:pPr>
      <w:keepNext/>
      <w:keepLines/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A81872"/>
    <w:rPr>
      <w:rFonts w:ascii="Times New Roman" w:eastAsia="Times New Roman" w:hAnsi="Times New Roman" w:cs="Times New Roman"/>
      <w:b/>
      <w:color w:val="auto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A81872"/>
    <w:rPr>
      <w:rFonts w:ascii="Times New Roman" w:eastAsia="Times New Roman" w:hAnsi="Times New Roman" w:cs="Times New Roman"/>
      <w:b/>
      <w:color w:val="auto"/>
      <w:sz w:val="32"/>
      <w:szCs w:val="28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rsid w:val="00A81872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81872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Cm2jsv">
    <w:name w:val="Cím2jsv"/>
    <w:basedOn w:val="Norml"/>
    <w:uiPriority w:val="99"/>
    <w:rsid w:val="00A81872"/>
    <w:pPr>
      <w:keepNext/>
      <w:spacing w:before="120" w:after="60"/>
      <w:ind w:left="425" w:hanging="425"/>
    </w:pPr>
    <w:rPr>
      <w:rFonts w:ascii="HTimes" w:eastAsia="Times New Roman" w:hAnsi="HTimes" w:cs="Times New Roman"/>
      <w:b/>
      <w:color w:val="auto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A81872"/>
    <w:pPr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A81872"/>
    <w:rPr>
      <w:rFonts w:ascii="Times New Roman" w:eastAsia="Times New Roman" w:hAnsi="Times New Roman" w:cs="Times New Roman"/>
      <w:b/>
      <w:color w:val="auto"/>
      <w:sz w:val="24"/>
      <w:szCs w:val="20"/>
      <w:lang w:eastAsia="hu-HU"/>
    </w:rPr>
  </w:style>
  <w:style w:type="paragraph" w:customStyle="1" w:styleId="Norml3">
    <w:name w:val="Normál3"/>
    <w:basedOn w:val="Norml"/>
    <w:uiPriority w:val="99"/>
    <w:rsid w:val="00A81872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paragraph" w:customStyle="1" w:styleId="Norml4">
    <w:name w:val="Normál4"/>
    <w:basedOn w:val="Norml"/>
    <w:rsid w:val="00A81872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A81872"/>
    <w:rPr>
      <w:rFonts w:cs="Times New Roman"/>
      <w:color w:val="0000FF"/>
      <w:u w:val="single"/>
    </w:rPr>
  </w:style>
  <w:style w:type="paragraph" w:styleId="Szvegtrzsbehzssal2">
    <w:name w:val="Body Text Indent 2"/>
    <w:basedOn w:val="Norml"/>
    <w:link w:val="Szvegtrzsbehzssal2Char"/>
    <w:uiPriority w:val="99"/>
    <w:semiHidden/>
    <w:rsid w:val="00A81872"/>
    <w:pPr>
      <w:spacing w:after="120" w:line="480" w:lineRule="auto"/>
      <w:ind w:left="283"/>
    </w:pPr>
    <w:rPr>
      <w:rFonts w:eastAsia="Calibri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81872"/>
    <w:rPr>
      <w:rFonts w:eastAsia="Calibri"/>
    </w:rPr>
  </w:style>
  <w:style w:type="character" w:customStyle="1" w:styleId="Cmsor4Char">
    <w:name w:val="Címsor 4 Char"/>
    <w:basedOn w:val="Bekezdsalapbettpusa"/>
    <w:link w:val="Cmsor4"/>
    <w:uiPriority w:val="9"/>
    <w:rsid w:val="00761935"/>
    <w:rPr>
      <w:rFonts w:ascii="Cambria" w:eastAsia="Times New Roman" w:hAnsi="Cambria" w:cs="Times New Roman"/>
      <w:i/>
      <w:iCs/>
      <w:color w:val="365F91"/>
    </w:rPr>
  </w:style>
  <w:style w:type="character" w:styleId="Kiemels2">
    <w:name w:val="Strong"/>
    <w:uiPriority w:val="22"/>
    <w:qFormat/>
    <w:rsid w:val="00761935"/>
    <w:rPr>
      <w:b/>
      <w:bCs/>
    </w:rPr>
  </w:style>
  <w:style w:type="paragraph" w:customStyle="1" w:styleId="felsor2">
    <w:name w:val="felsor2"/>
    <w:basedOn w:val="Norml"/>
    <w:rsid w:val="00761935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korcsoport">
    <w:name w:val="korcsoport"/>
    <w:basedOn w:val="Norml"/>
    <w:rsid w:val="00761935"/>
    <w:pPr>
      <w:keepLines/>
      <w:tabs>
        <w:tab w:val="right" w:pos="993"/>
        <w:tab w:val="left" w:pos="1134"/>
        <w:tab w:val="left" w:pos="4962"/>
      </w:tabs>
      <w:ind w:left="426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szveg2">
    <w:name w:val="szöveg2"/>
    <w:basedOn w:val="Norml"/>
    <w:uiPriority w:val="99"/>
    <w:rsid w:val="00761935"/>
    <w:pPr>
      <w:ind w:left="425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felsor2bet">
    <w:name w:val="felsor2betű"/>
    <w:basedOn w:val="felsor2"/>
    <w:rsid w:val="00761935"/>
  </w:style>
  <w:style w:type="paragraph" w:customStyle="1" w:styleId="Norml1">
    <w:name w:val="Normál1"/>
    <w:basedOn w:val="Norml"/>
    <w:rsid w:val="00761935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761935"/>
    <w:rPr>
      <w:rFonts w:ascii="Times New Roman" w:eastAsia="Times New Roman" w:hAnsi="Times New Roman" w:cs="Times New Roman"/>
      <w:color w:val="auto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2">
    <w:name w:val="Normál2"/>
    <w:basedOn w:val="Norml"/>
    <w:rsid w:val="00761935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paragraph" w:customStyle="1" w:styleId="Cm2">
    <w:name w:val="Cím2"/>
    <w:basedOn w:val="Cmsor2"/>
    <w:uiPriority w:val="99"/>
    <w:rsid w:val="00761935"/>
    <w:pPr>
      <w:spacing w:before="240" w:after="60"/>
      <w:ind w:left="425" w:hanging="425"/>
      <w:jc w:val="left"/>
      <w:outlineLvl w:val="9"/>
    </w:pPr>
    <w:rPr>
      <w:rFonts w:ascii="HTimes" w:hAnsi="HTimes"/>
      <w:sz w:val="20"/>
      <w:szCs w:val="20"/>
    </w:rPr>
  </w:style>
  <w:style w:type="paragraph" w:styleId="Listaszerbekezds">
    <w:name w:val="List Paragraph"/>
    <w:basedOn w:val="Norml"/>
    <w:qFormat/>
    <w:rsid w:val="00761935"/>
    <w:pPr>
      <w:ind w:left="720"/>
      <w:contextualSpacing/>
    </w:pPr>
    <w:rPr>
      <w:rFonts w:eastAsia="Calibri"/>
    </w:rPr>
  </w:style>
  <w:style w:type="paragraph" w:styleId="Szvegtrzs">
    <w:name w:val="Body Text"/>
    <w:basedOn w:val="Norml"/>
    <w:link w:val="SzvegtrzsChar"/>
    <w:uiPriority w:val="99"/>
    <w:semiHidden/>
    <w:unhideWhenUsed/>
    <w:rsid w:val="00761935"/>
    <w:pPr>
      <w:spacing w:after="120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61935"/>
    <w:rPr>
      <w:rFonts w:eastAsia="Calibri"/>
    </w:rPr>
  </w:style>
  <w:style w:type="paragraph" w:customStyle="1" w:styleId="Szvegtrzsbehzssal21">
    <w:name w:val="Szövegtörzs behúzással 21"/>
    <w:basedOn w:val="Norml"/>
    <w:rsid w:val="00761935"/>
    <w:pPr>
      <w:tabs>
        <w:tab w:val="left" w:pos="851"/>
        <w:tab w:val="left" w:pos="1701"/>
        <w:tab w:val="left" w:pos="5245"/>
      </w:tabs>
      <w:suppressAutoHyphens/>
      <w:ind w:left="1701" w:hanging="993"/>
    </w:pPr>
    <w:rPr>
      <w:rFonts w:ascii="Times New Roman" w:eastAsia="Times New Roman" w:hAnsi="Times New Roman" w:cs="Times New Roman"/>
      <w:b/>
      <w:color w:val="auto"/>
      <w:sz w:val="20"/>
      <w:szCs w:val="20"/>
      <w:lang w:eastAsia="ar-SA"/>
    </w:rPr>
  </w:style>
  <w:style w:type="paragraph" w:customStyle="1" w:styleId="felsor3">
    <w:name w:val="felsor3"/>
    <w:basedOn w:val="Norml"/>
    <w:rsid w:val="00761935"/>
    <w:pPr>
      <w:ind w:left="993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Cm3">
    <w:name w:val="Cím3"/>
    <w:basedOn w:val="Norml"/>
    <w:uiPriority w:val="99"/>
    <w:rsid w:val="00761935"/>
    <w:pPr>
      <w:keepNext/>
      <w:spacing w:before="120"/>
      <w:ind w:left="709" w:hanging="283"/>
    </w:pPr>
    <w:rPr>
      <w:rFonts w:ascii="HTimes" w:eastAsia="Times New Roman" w:hAnsi="HTimes" w:cs="Times New Roman"/>
      <w:b/>
      <w:color w:val="auto"/>
      <w:sz w:val="20"/>
      <w:szCs w:val="20"/>
      <w:lang w:val="da-DK" w:eastAsia="hu-HU"/>
    </w:rPr>
  </w:style>
  <w:style w:type="character" w:customStyle="1" w:styleId="FooterChar">
    <w:name w:val="Footer Char"/>
    <w:basedOn w:val="Bekezdsalapbettpusa"/>
    <w:locked/>
    <w:rsid w:val="00761935"/>
    <w:rPr>
      <w:rFonts w:cs="Times New Roman"/>
    </w:rPr>
  </w:style>
  <w:style w:type="character" w:customStyle="1" w:styleId="fn">
    <w:name w:val="fn"/>
    <w:basedOn w:val="Bekezdsalapbettpusa"/>
    <w:uiPriority w:val="99"/>
    <w:rsid w:val="00761935"/>
    <w:rPr>
      <w:rFonts w:cs="Times New Roman"/>
    </w:rPr>
  </w:style>
  <w:style w:type="character" w:customStyle="1" w:styleId="jqtooltip">
    <w:name w:val="jq_tooltip"/>
    <w:basedOn w:val="Bekezdsalapbettpusa"/>
    <w:uiPriority w:val="99"/>
    <w:rsid w:val="00761935"/>
    <w:rPr>
      <w:rFonts w:cs="Times New Roman"/>
    </w:rPr>
  </w:style>
  <w:style w:type="paragraph" w:styleId="NormlWeb">
    <w:name w:val="Normal (Web)"/>
    <w:basedOn w:val="Norml"/>
    <w:uiPriority w:val="99"/>
    <w:semiHidden/>
    <w:rsid w:val="0076193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761935"/>
    <w:rPr>
      <w:rFonts w:cs="Times New Roman"/>
      <w:i/>
      <w:iCs/>
    </w:rPr>
  </w:style>
  <w:style w:type="character" w:customStyle="1" w:styleId="specmaddress">
    <w:name w:val="specmaddress"/>
    <w:basedOn w:val="Bekezdsalapbettpusa"/>
    <w:uiPriority w:val="99"/>
    <w:rsid w:val="00761935"/>
    <w:rPr>
      <w:rFonts w:cs="Times New Roman"/>
    </w:rPr>
  </w:style>
  <w:style w:type="character" w:customStyle="1" w:styleId="venue-information--street">
    <w:name w:val="venue-information--street"/>
    <w:rsid w:val="00C37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81872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A81872"/>
    <w:pPr>
      <w:keepNext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8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761935"/>
    <w:pPr>
      <w:keepNext/>
      <w:keepLines/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A81872"/>
    <w:rPr>
      <w:rFonts w:ascii="Times New Roman" w:eastAsia="Times New Roman" w:hAnsi="Times New Roman" w:cs="Times New Roman"/>
      <w:b/>
      <w:color w:val="auto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A81872"/>
    <w:rPr>
      <w:rFonts w:ascii="Times New Roman" w:eastAsia="Times New Roman" w:hAnsi="Times New Roman" w:cs="Times New Roman"/>
      <w:b/>
      <w:color w:val="auto"/>
      <w:sz w:val="32"/>
      <w:szCs w:val="28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rsid w:val="00A81872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81872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Cm2jsv">
    <w:name w:val="Cím2jsv"/>
    <w:basedOn w:val="Norml"/>
    <w:uiPriority w:val="99"/>
    <w:rsid w:val="00A81872"/>
    <w:pPr>
      <w:keepNext/>
      <w:spacing w:before="120" w:after="60"/>
      <w:ind w:left="425" w:hanging="425"/>
    </w:pPr>
    <w:rPr>
      <w:rFonts w:ascii="HTimes" w:eastAsia="Times New Roman" w:hAnsi="HTimes" w:cs="Times New Roman"/>
      <w:b/>
      <w:color w:val="auto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A81872"/>
    <w:pPr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A81872"/>
    <w:rPr>
      <w:rFonts w:ascii="Times New Roman" w:eastAsia="Times New Roman" w:hAnsi="Times New Roman" w:cs="Times New Roman"/>
      <w:b/>
      <w:color w:val="auto"/>
      <w:sz w:val="24"/>
      <w:szCs w:val="20"/>
      <w:lang w:eastAsia="hu-HU"/>
    </w:rPr>
  </w:style>
  <w:style w:type="paragraph" w:customStyle="1" w:styleId="Norml3">
    <w:name w:val="Normál3"/>
    <w:basedOn w:val="Norml"/>
    <w:uiPriority w:val="99"/>
    <w:rsid w:val="00A81872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paragraph" w:customStyle="1" w:styleId="Norml4">
    <w:name w:val="Normál4"/>
    <w:basedOn w:val="Norml"/>
    <w:rsid w:val="00A81872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A81872"/>
    <w:rPr>
      <w:rFonts w:cs="Times New Roman"/>
      <w:color w:val="0000FF"/>
      <w:u w:val="single"/>
    </w:rPr>
  </w:style>
  <w:style w:type="paragraph" w:styleId="Szvegtrzsbehzssal2">
    <w:name w:val="Body Text Indent 2"/>
    <w:basedOn w:val="Norml"/>
    <w:link w:val="Szvegtrzsbehzssal2Char"/>
    <w:uiPriority w:val="99"/>
    <w:semiHidden/>
    <w:rsid w:val="00A81872"/>
    <w:pPr>
      <w:spacing w:after="120" w:line="480" w:lineRule="auto"/>
      <w:ind w:left="283"/>
    </w:pPr>
    <w:rPr>
      <w:rFonts w:eastAsia="Calibri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81872"/>
    <w:rPr>
      <w:rFonts w:eastAsia="Calibri"/>
    </w:rPr>
  </w:style>
  <w:style w:type="character" w:customStyle="1" w:styleId="Cmsor4Char">
    <w:name w:val="Címsor 4 Char"/>
    <w:basedOn w:val="Bekezdsalapbettpusa"/>
    <w:link w:val="Cmsor4"/>
    <w:uiPriority w:val="9"/>
    <w:rsid w:val="00761935"/>
    <w:rPr>
      <w:rFonts w:ascii="Cambria" w:eastAsia="Times New Roman" w:hAnsi="Cambria" w:cs="Times New Roman"/>
      <w:i/>
      <w:iCs/>
      <w:color w:val="365F91"/>
    </w:rPr>
  </w:style>
  <w:style w:type="character" w:styleId="Kiemels2">
    <w:name w:val="Strong"/>
    <w:uiPriority w:val="22"/>
    <w:qFormat/>
    <w:rsid w:val="00761935"/>
    <w:rPr>
      <w:b/>
      <w:bCs/>
    </w:rPr>
  </w:style>
  <w:style w:type="paragraph" w:customStyle="1" w:styleId="felsor2">
    <w:name w:val="felsor2"/>
    <w:basedOn w:val="Norml"/>
    <w:rsid w:val="00761935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korcsoport">
    <w:name w:val="korcsoport"/>
    <w:basedOn w:val="Norml"/>
    <w:rsid w:val="00761935"/>
    <w:pPr>
      <w:keepLines/>
      <w:tabs>
        <w:tab w:val="right" w:pos="993"/>
        <w:tab w:val="left" w:pos="1134"/>
        <w:tab w:val="left" w:pos="4962"/>
      </w:tabs>
      <w:ind w:left="426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szveg2">
    <w:name w:val="szöveg2"/>
    <w:basedOn w:val="Norml"/>
    <w:uiPriority w:val="99"/>
    <w:rsid w:val="00761935"/>
    <w:pPr>
      <w:ind w:left="425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felsor2bet">
    <w:name w:val="felsor2betű"/>
    <w:basedOn w:val="felsor2"/>
    <w:rsid w:val="00761935"/>
  </w:style>
  <w:style w:type="paragraph" w:customStyle="1" w:styleId="Norml1">
    <w:name w:val="Normál1"/>
    <w:basedOn w:val="Norml"/>
    <w:rsid w:val="00761935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761935"/>
    <w:rPr>
      <w:rFonts w:ascii="Times New Roman" w:eastAsia="Times New Roman" w:hAnsi="Times New Roman" w:cs="Times New Roman"/>
      <w:color w:val="auto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2">
    <w:name w:val="Normál2"/>
    <w:basedOn w:val="Norml"/>
    <w:rsid w:val="00761935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paragraph" w:customStyle="1" w:styleId="Cm2">
    <w:name w:val="Cím2"/>
    <w:basedOn w:val="Cmsor2"/>
    <w:uiPriority w:val="99"/>
    <w:rsid w:val="00761935"/>
    <w:pPr>
      <w:spacing w:before="240" w:after="60"/>
      <w:ind w:left="425" w:hanging="425"/>
      <w:jc w:val="left"/>
      <w:outlineLvl w:val="9"/>
    </w:pPr>
    <w:rPr>
      <w:rFonts w:ascii="HTimes" w:hAnsi="HTimes"/>
      <w:sz w:val="20"/>
      <w:szCs w:val="20"/>
    </w:rPr>
  </w:style>
  <w:style w:type="paragraph" w:styleId="Listaszerbekezds">
    <w:name w:val="List Paragraph"/>
    <w:basedOn w:val="Norml"/>
    <w:qFormat/>
    <w:rsid w:val="00761935"/>
    <w:pPr>
      <w:ind w:left="720"/>
      <w:contextualSpacing/>
    </w:pPr>
    <w:rPr>
      <w:rFonts w:eastAsia="Calibri"/>
    </w:rPr>
  </w:style>
  <w:style w:type="paragraph" w:styleId="Szvegtrzs">
    <w:name w:val="Body Text"/>
    <w:basedOn w:val="Norml"/>
    <w:link w:val="SzvegtrzsChar"/>
    <w:uiPriority w:val="99"/>
    <w:semiHidden/>
    <w:unhideWhenUsed/>
    <w:rsid w:val="00761935"/>
    <w:pPr>
      <w:spacing w:after="120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61935"/>
    <w:rPr>
      <w:rFonts w:eastAsia="Calibri"/>
    </w:rPr>
  </w:style>
  <w:style w:type="paragraph" w:customStyle="1" w:styleId="Szvegtrzsbehzssal21">
    <w:name w:val="Szövegtörzs behúzással 21"/>
    <w:basedOn w:val="Norml"/>
    <w:rsid w:val="00761935"/>
    <w:pPr>
      <w:tabs>
        <w:tab w:val="left" w:pos="851"/>
        <w:tab w:val="left" w:pos="1701"/>
        <w:tab w:val="left" w:pos="5245"/>
      </w:tabs>
      <w:suppressAutoHyphens/>
      <w:ind w:left="1701" w:hanging="993"/>
    </w:pPr>
    <w:rPr>
      <w:rFonts w:ascii="Times New Roman" w:eastAsia="Times New Roman" w:hAnsi="Times New Roman" w:cs="Times New Roman"/>
      <w:b/>
      <w:color w:val="auto"/>
      <w:sz w:val="20"/>
      <w:szCs w:val="20"/>
      <w:lang w:eastAsia="ar-SA"/>
    </w:rPr>
  </w:style>
  <w:style w:type="paragraph" w:customStyle="1" w:styleId="felsor3">
    <w:name w:val="felsor3"/>
    <w:basedOn w:val="Norml"/>
    <w:rsid w:val="00761935"/>
    <w:pPr>
      <w:ind w:left="993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Cm3">
    <w:name w:val="Cím3"/>
    <w:basedOn w:val="Norml"/>
    <w:uiPriority w:val="99"/>
    <w:rsid w:val="00761935"/>
    <w:pPr>
      <w:keepNext/>
      <w:spacing w:before="120"/>
      <w:ind w:left="709" w:hanging="283"/>
    </w:pPr>
    <w:rPr>
      <w:rFonts w:ascii="HTimes" w:eastAsia="Times New Roman" w:hAnsi="HTimes" w:cs="Times New Roman"/>
      <w:b/>
      <w:color w:val="auto"/>
      <w:sz w:val="20"/>
      <w:szCs w:val="20"/>
      <w:lang w:val="da-DK" w:eastAsia="hu-HU"/>
    </w:rPr>
  </w:style>
  <w:style w:type="character" w:customStyle="1" w:styleId="FooterChar">
    <w:name w:val="Footer Char"/>
    <w:basedOn w:val="Bekezdsalapbettpusa"/>
    <w:locked/>
    <w:rsid w:val="00761935"/>
    <w:rPr>
      <w:rFonts w:cs="Times New Roman"/>
    </w:rPr>
  </w:style>
  <w:style w:type="character" w:customStyle="1" w:styleId="fn">
    <w:name w:val="fn"/>
    <w:basedOn w:val="Bekezdsalapbettpusa"/>
    <w:uiPriority w:val="99"/>
    <w:rsid w:val="00761935"/>
    <w:rPr>
      <w:rFonts w:cs="Times New Roman"/>
    </w:rPr>
  </w:style>
  <w:style w:type="character" w:customStyle="1" w:styleId="jqtooltip">
    <w:name w:val="jq_tooltip"/>
    <w:basedOn w:val="Bekezdsalapbettpusa"/>
    <w:uiPriority w:val="99"/>
    <w:rsid w:val="00761935"/>
    <w:rPr>
      <w:rFonts w:cs="Times New Roman"/>
    </w:rPr>
  </w:style>
  <w:style w:type="paragraph" w:styleId="NormlWeb">
    <w:name w:val="Normal (Web)"/>
    <w:basedOn w:val="Norml"/>
    <w:uiPriority w:val="99"/>
    <w:semiHidden/>
    <w:rsid w:val="0076193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761935"/>
    <w:rPr>
      <w:rFonts w:cs="Times New Roman"/>
      <w:i/>
      <w:iCs/>
    </w:rPr>
  </w:style>
  <w:style w:type="character" w:customStyle="1" w:styleId="specmaddress">
    <w:name w:val="specmaddress"/>
    <w:basedOn w:val="Bekezdsalapbettpusa"/>
    <w:uiPriority w:val="99"/>
    <w:rsid w:val="00761935"/>
    <w:rPr>
      <w:rFonts w:cs="Times New Roman"/>
    </w:rPr>
  </w:style>
  <w:style w:type="character" w:customStyle="1" w:styleId="venue-information--street">
    <w:name w:val="venue-information--street"/>
    <w:rsid w:val="00C37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E8FB5-44B8-4B66-BB3B-DAA568CD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Dely Csaba</cp:lastModifiedBy>
  <cp:revision>27</cp:revision>
  <cp:lastPrinted>2014-06-11T06:50:00Z</cp:lastPrinted>
  <dcterms:created xsi:type="dcterms:W3CDTF">2015-05-20T13:34:00Z</dcterms:created>
  <dcterms:modified xsi:type="dcterms:W3CDTF">2015-06-04T07:32:00Z</dcterms:modified>
</cp:coreProperties>
</file>