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47" w:rsidRDefault="009D5C47" w:rsidP="00564632">
      <w:pPr>
        <w:jc w:val="center"/>
        <w:rPr>
          <w:b/>
          <w:color w:val="auto"/>
          <w:sz w:val="23"/>
          <w:szCs w:val="23"/>
        </w:rPr>
      </w:pPr>
      <w:bookmarkStart w:id="0" w:name="_GoBack"/>
      <w:bookmarkEnd w:id="0"/>
      <w:r>
        <w:rPr>
          <w:b/>
          <w:sz w:val="24"/>
          <w:szCs w:val="24"/>
        </w:rPr>
        <w:t>2014/2015. TANÉVI</w:t>
      </w:r>
    </w:p>
    <w:p w:rsidR="009D5C47" w:rsidRDefault="009D5C47" w:rsidP="009D5C47">
      <w:pPr>
        <w:pStyle w:val="Cmsor2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DIÁKOLIMPIAI LABDAJÁTÉKOK IV. KORCSOPORTOS ORSZÁGOS DÖNTŐ</w:t>
      </w:r>
    </w:p>
    <w:p w:rsidR="009D5C47" w:rsidRDefault="009D5C47" w:rsidP="009D5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KÉZILABDA DIÁKOLIMPIA® - SZÁLLÁS és ÉTKEZÉS MEGRENDELŐ</w:t>
      </w:r>
    </w:p>
    <w:p w:rsidR="009D5C47" w:rsidRDefault="009D5C47" w:rsidP="009D5C47">
      <w:pPr>
        <w:jc w:val="center"/>
        <w:rPr>
          <w:b/>
        </w:rPr>
      </w:pPr>
      <w:r>
        <w:rPr>
          <w:b/>
          <w:sz w:val="26"/>
          <w:szCs w:val="26"/>
        </w:rPr>
        <w:t>Debrecen, 2015. június 04-07</w:t>
      </w:r>
      <w:r>
        <w:rPr>
          <w:b/>
        </w:rPr>
        <w:t>.</w:t>
      </w:r>
    </w:p>
    <w:p w:rsidR="009D5C47" w:rsidRDefault="009D5C47" w:rsidP="009D5C47">
      <w:pPr>
        <w:pStyle w:val="felsor2bet"/>
        <w:ind w:left="0" w:firstLine="0"/>
        <w:jc w:val="center"/>
        <w:rPr>
          <w:rFonts w:ascii="Arial Narrow" w:hAnsi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b/>
          <w:bCs/>
          <w:color w:val="FF0000"/>
          <w:sz w:val="22"/>
          <w:szCs w:val="22"/>
          <w:u w:val="single"/>
        </w:rPr>
        <w:t>2015. május 27. (szerda), 12.00 óráig</w:t>
      </w:r>
      <w:r>
        <w:rPr>
          <w:rFonts w:ascii="Arial Narrow" w:hAnsi="Arial Narrow"/>
          <w:b/>
          <w:bCs/>
          <w:color w:val="FF0000"/>
          <w:sz w:val="22"/>
          <w:szCs w:val="22"/>
        </w:rPr>
        <w:t xml:space="preserve"> kérjük visszaküldeni a szállás-étkezés igénylést!</w:t>
      </w:r>
    </w:p>
    <w:p w:rsidR="009D5C47" w:rsidRPr="00FF50DD" w:rsidRDefault="009D5C47" w:rsidP="009D5C47">
      <w:pPr>
        <w:tabs>
          <w:tab w:val="num" w:pos="720"/>
        </w:tabs>
        <w:ind w:left="-426" w:right="-428"/>
        <w:jc w:val="center"/>
        <w:rPr>
          <w:b/>
          <w:color w:val="FF0000"/>
        </w:rPr>
      </w:pPr>
      <w:r w:rsidRPr="00FF50DD">
        <w:rPr>
          <w:rFonts w:eastAsia="Verdana"/>
          <w:b/>
          <w:color w:val="FF0000"/>
        </w:rPr>
        <w:t>A megrendelők beérkezését követően a szállás beosztásról és az étkezések helyszíneiről e-mailen tájékoztatjuk a csapatokat!</w:t>
      </w:r>
    </w:p>
    <w:p w:rsidR="009D5C47" w:rsidRDefault="009D5C47" w:rsidP="009D5C47">
      <w:pPr>
        <w:pStyle w:val="felsor2bet"/>
        <w:ind w:left="0" w:firstLine="0"/>
        <w:jc w:val="center"/>
        <w:rPr>
          <w:rFonts w:ascii="Arial Narrow" w:hAnsi="Arial Narrow"/>
          <w:b/>
          <w:bCs/>
          <w:sz w:val="22"/>
          <w:szCs w:val="22"/>
        </w:rPr>
      </w:pPr>
      <w:r w:rsidRPr="00FF50DD">
        <w:rPr>
          <w:rFonts w:ascii="Arial Narrow" w:hAnsi="Arial Narrow"/>
          <w:b/>
          <w:bCs/>
          <w:sz w:val="22"/>
          <w:szCs w:val="22"/>
        </w:rPr>
        <w:t>E-mail: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eastAsia="Tahoma" w:hAnsi="Arial Narrow"/>
          <w:sz w:val="22"/>
          <w:szCs w:val="22"/>
        </w:rPr>
        <w:t>hajdu.diaksport@gmail.com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</w:t>
      </w:r>
    </w:p>
    <w:p w:rsidR="009D5C47" w:rsidRDefault="009D5C47" w:rsidP="009D5C47">
      <w:pPr>
        <w:rPr>
          <w:b/>
          <w:sz w:val="23"/>
          <w:szCs w:val="23"/>
        </w:rPr>
      </w:pPr>
    </w:p>
    <w:p w:rsidR="009D5C47" w:rsidRPr="00164261" w:rsidRDefault="009D5C47" w:rsidP="009D5C47">
      <w:pPr>
        <w:spacing w:line="360" w:lineRule="auto"/>
        <w:rPr>
          <w:color w:val="auto"/>
        </w:rPr>
      </w:pPr>
      <w:r w:rsidRPr="00164261">
        <w:rPr>
          <w:color w:val="auto"/>
        </w:rPr>
        <w:t>Iskola neve: …………………………………………………….…………………………………………………………….....……………</w:t>
      </w:r>
    </w:p>
    <w:p w:rsidR="009D5C47" w:rsidRPr="00164261" w:rsidRDefault="009D5C47" w:rsidP="009D5C47">
      <w:pPr>
        <w:spacing w:line="360" w:lineRule="auto"/>
        <w:rPr>
          <w:color w:val="auto"/>
        </w:rPr>
      </w:pPr>
      <w:r w:rsidRPr="00164261">
        <w:rPr>
          <w:color w:val="auto"/>
        </w:rPr>
        <w:t>Pontos címe: …………………………………………..………………………………….; Telefonszáma: ………....………….…...…</w:t>
      </w:r>
    </w:p>
    <w:p w:rsidR="009D5C47" w:rsidRPr="00164261" w:rsidRDefault="009D5C47" w:rsidP="009D5C47">
      <w:pPr>
        <w:spacing w:line="360" w:lineRule="auto"/>
        <w:rPr>
          <w:color w:val="auto"/>
        </w:rPr>
      </w:pPr>
      <w:r w:rsidRPr="00164261">
        <w:rPr>
          <w:color w:val="auto"/>
        </w:rPr>
        <w:t>Csapatvezető neve: ………………………………….……………………….…….……; Mobilszáma: ….……………………………</w:t>
      </w:r>
    </w:p>
    <w:p w:rsidR="009D5C47" w:rsidRPr="00164261" w:rsidRDefault="009D5C47" w:rsidP="009D5C47">
      <w:pPr>
        <w:spacing w:line="360" w:lineRule="auto"/>
        <w:rPr>
          <w:color w:val="auto"/>
        </w:rPr>
      </w:pPr>
      <w:r w:rsidRPr="00164261">
        <w:rPr>
          <w:color w:val="auto"/>
        </w:rPr>
        <w:t>Csapatvezető e-mail címe:.…………………………………………………………………</w:t>
      </w:r>
    </w:p>
    <w:p w:rsidR="009D5C47" w:rsidRPr="00164261" w:rsidRDefault="009D5C47" w:rsidP="009D5C47">
      <w:pPr>
        <w:spacing w:line="360" w:lineRule="auto"/>
        <w:jc w:val="both"/>
        <w:rPr>
          <w:color w:val="auto"/>
        </w:rPr>
      </w:pPr>
      <w:r w:rsidRPr="00164261">
        <w:rPr>
          <w:color w:val="auto"/>
        </w:rPr>
        <w:t>Számlaigénylő neve, címe:…………………………………………………………………</w:t>
      </w:r>
    </w:p>
    <w:p w:rsidR="009D5C47" w:rsidRPr="00164261" w:rsidRDefault="009D5C47" w:rsidP="009D5C47">
      <w:pPr>
        <w:spacing w:line="360" w:lineRule="auto"/>
        <w:jc w:val="both"/>
        <w:rPr>
          <w:color w:val="auto"/>
        </w:rPr>
      </w:pPr>
      <w:r w:rsidRPr="00164261">
        <w:rPr>
          <w:color w:val="auto"/>
        </w:rPr>
        <w:t>Az érkezés várható időpontja: ……………………</w:t>
      </w:r>
    </w:p>
    <w:p w:rsidR="009D5C47" w:rsidRPr="00164261" w:rsidRDefault="009D5C47" w:rsidP="009D5C47">
      <w:pPr>
        <w:spacing w:line="360" w:lineRule="auto"/>
        <w:jc w:val="center"/>
        <w:rPr>
          <w:color w:val="auto"/>
        </w:rPr>
      </w:pPr>
      <w:r w:rsidRPr="00164261">
        <w:rPr>
          <w:b/>
          <w:color w:val="auto"/>
        </w:rPr>
        <w:t>Az érkezés módja:</w:t>
      </w:r>
      <w:r w:rsidRPr="00164261">
        <w:rPr>
          <w:color w:val="auto"/>
        </w:rPr>
        <w:t xml:space="preserve"> </w:t>
      </w:r>
      <w:r w:rsidRPr="00164261">
        <w:rPr>
          <w:color w:val="auto"/>
          <w:sz w:val="23"/>
          <w:szCs w:val="23"/>
        </w:rPr>
        <w:t>Vonat – távolsági autóbusz – bérelt autóbusz – személygépkocsi</w:t>
      </w:r>
    </w:p>
    <w:p w:rsidR="009D5C47" w:rsidRPr="00164261" w:rsidRDefault="009D5C47" w:rsidP="009D5C47">
      <w:pPr>
        <w:spacing w:line="360" w:lineRule="auto"/>
        <w:jc w:val="both"/>
        <w:rPr>
          <w:color w:val="auto"/>
        </w:rPr>
      </w:pPr>
      <w:r w:rsidRPr="00164261">
        <w:rPr>
          <w:color w:val="auto"/>
        </w:rPr>
        <w:t xml:space="preserve">A köznevelési intézmény IV. korcsoportos </w:t>
      </w:r>
      <w:r>
        <w:rPr>
          <w:b/>
          <w:color w:val="auto"/>
          <w:sz w:val="26"/>
          <w:szCs w:val="26"/>
          <w:u w:val="single"/>
        </w:rPr>
        <w:t>KÉZILABD</w:t>
      </w:r>
      <w:r w:rsidRPr="00164261">
        <w:rPr>
          <w:b/>
          <w:color w:val="auto"/>
          <w:sz w:val="26"/>
          <w:szCs w:val="26"/>
          <w:u w:val="single"/>
        </w:rPr>
        <w:t>A</w:t>
      </w:r>
      <w:r w:rsidRPr="00164261">
        <w:rPr>
          <w:color w:val="auto"/>
        </w:rPr>
        <w:t xml:space="preserve"> csapata részére megrendelem a szállást és az étkezést a debreceni országos döntő idejére az alábbiak szerint____________fő részére.</w:t>
      </w:r>
    </w:p>
    <w:p w:rsidR="009D5C47" w:rsidRPr="00164261" w:rsidRDefault="009D5C47" w:rsidP="009D5C47">
      <w:pPr>
        <w:spacing w:line="360" w:lineRule="auto"/>
        <w:rPr>
          <w:color w:val="auto"/>
        </w:rPr>
      </w:pPr>
      <w:r w:rsidRPr="00164261">
        <w:rPr>
          <w:color w:val="auto"/>
        </w:rPr>
        <w:t>…………….  fő sportoló leány …………….  fő sportoló fiú</w:t>
      </w:r>
    </w:p>
    <w:p w:rsidR="009D5C47" w:rsidRPr="00164261" w:rsidRDefault="009D5C47" w:rsidP="009D5C47">
      <w:pPr>
        <w:tabs>
          <w:tab w:val="left" w:pos="3768"/>
          <w:tab w:val="left" w:pos="6828"/>
        </w:tabs>
        <w:spacing w:line="360" w:lineRule="auto"/>
        <w:rPr>
          <w:b/>
          <w:color w:val="auto"/>
        </w:rPr>
      </w:pPr>
      <w:r w:rsidRPr="00164261">
        <w:rPr>
          <w:color w:val="auto"/>
        </w:rPr>
        <w:t>…………….  fő női kísérő; …………..…….  fő férfi kísérő;  ……….  fő</w:t>
      </w:r>
      <w:r w:rsidRPr="00164261">
        <w:rPr>
          <w:b/>
          <w:color w:val="auto"/>
        </w:rPr>
        <w:t xml:space="preserve"> gépkocsivezető.</w:t>
      </w:r>
    </w:p>
    <w:p w:rsidR="009D5C47" w:rsidRDefault="009D5C47" w:rsidP="009D5C47">
      <w:pPr>
        <w:tabs>
          <w:tab w:val="left" w:pos="3768"/>
          <w:tab w:val="left" w:pos="6828"/>
        </w:tabs>
        <w:spacing w:line="360" w:lineRule="auto"/>
        <w:rPr>
          <w:color w:val="auto"/>
        </w:rPr>
      </w:pPr>
      <w:r w:rsidRPr="00164261">
        <w:rPr>
          <w:color w:val="auto"/>
        </w:rPr>
        <w:t>(A gépkocsivezető szállásköltségét a csapatok fizetik: 2.600 Ft/fő/éj+400 Ft IFA</w:t>
      </w:r>
      <w:r>
        <w:rPr>
          <w:color w:val="auto"/>
        </w:rPr>
        <w:t>/fő/éj</w:t>
      </w:r>
      <w:r w:rsidRPr="00164261">
        <w:rPr>
          <w:color w:val="auto"/>
        </w:rPr>
        <w:t xml:space="preserve"> – összesen: 3.000 Ft/fő/éjszaka)</w:t>
      </w:r>
      <w:r>
        <w:rPr>
          <w:color w:val="auto"/>
        </w:rPr>
        <w:t>.</w:t>
      </w:r>
      <w:r w:rsidRPr="00164261">
        <w:rPr>
          <w:color w:val="auto"/>
        </w:rPr>
        <w:t xml:space="preserve"> </w:t>
      </w:r>
    </w:p>
    <w:p w:rsidR="009D5C47" w:rsidRPr="00164261" w:rsidRDefault="009D5C47" w:rsidP="009D5C47">
      <w:pPr>
        <w:spacing w:before="120"/>
        <w:jc w:val="both"/>
        <w:rPr>
          <w:b/>
          <w:color w:val="auto"/>
          <w:u w:val="single"/>
        </w:rPr>
      </w:pPr>
      <w:r w:rsidRPr="00164261">
        <w:rPr>
          <w:b/>
          <w:color w:val="auto"/>
          <w:u w:val="single"/>
        </w:rPr>
        <w:t xml:space="preserve">Étkezés </w:t>
      </w:r>
    </w:p>
    <w:p w:rsidR="009D5C47" w:rsidRPr="00EC759A" w:rsidRDefault="009D5C47" w:rsidP="009D5C47">
      <w:pPr>
        <w:jc w:val="both"/>
        <w:rPr>
          <w:color w:val="auto"/>
          <w:sz w:val="12"/>
          <w:szCs w:val="12"/>
        </w:rPr>
      </w:pPr>
    </w:p>
    <w:p w:rsidR="009D5C47" w:rsidRPr="00164261" w:rsidRDefault="009D5C47" w:rsidP="009D5C47">
      <w:pPr>
        <w:pStyle w:val="Szvegtrzs"/>
        <w:tabs>
          <w:tab w:val="left" w:pos="2268"/>
          <w:tab w:val="left" w:pos="4111"/>
          <w:tab w:val="left" w:pos="5103"/>
        </w:tabs>
        <w:rPr>
          <w:color w:val="auto"/>
        </w:rPr>
      </w:pPr>
      <w:r w:rsidRPr="00164261">
        <w:rPr>
          <w:color w:val="auto"/>
          <w:u w:val="single"/>
        </w:rPr>
        <w:t>2015. június 04. csütörtök</w:t>
      </w:r>
      <w:r w:rsidRPr="00164261">
        <w:rPr>
          <w:color w:val="auto"/>
        </w:rPr>
        <w:tab/>
        <w:t xml:space="preserve">Vacsora: </w:t>
      </w:r>
      <w:r w:rsidRPr="00164261">
        <w:rPr>
          <w:color w:val="auto"/>
        </w:rPr>
        <w:tab/>
        <w:t>……….fő</w:t>
      </w:r>
      <w:r w:rsidRPr="00164261">
        <w:rPr>
          <w:color w:val="auto"/>
        </w:rPr>
        <w:tab/>
        <w:t>(850,- Ft/fő)</w:t>
      </w:r>
    </w:p>
    <w:p w:rsidR="009D5C47" w:rsidRPr="00164261" w:rsidRDefault="009D5C47" w:rsidP="009D5C47">
      <w:pPr>
        <w:pStyle w:val="Szvegtrzs"/>
        <w:tabs>
          <w:tab w:val="left" w:pos="2268"/>
          <w:tab w:val="left" w:pos="4111"/>
          <w:tab w:val="left" w:pos="5103"/>
        </w:tabs>
        <w:rPr>
          <w:color w:val="auto"/>
        </w:rPr>
      </w:pPr>
    </w:p>
    <w:p w:rsidR="009D5C47" w:rsidRPr="00164261" w:rsidRDefault="009D5C47" w:rsidP="009D5C47">
      <w:pPr>
        <w:pStyle w:val="Szvegtrzs"/>
        <w:tabs>
          <w:tab w:val="left" w:pos="2268"/>
          <w:tab w:val="left" w:pos="4111"/>
          <w:tab w:val="left" w:pos="5103"/>
        </w:tabs>
        <w:rPr>
          <w:color w:val="auto"/>
        </w:rPr>
      </w:pPr>
      <w:r w:rsidRPr="00164261">
        <w:rPr>
          <w:color w:val="auto"/>
          <w:u w:val="single"/>
        </w:rPr>
        <w:t>2015. június 05. péntek</w:t>
      </w:r>
      <w:r w:rsidRPr="00164261">
        <w:rPr>
          <w:color w:val="auto"/>
        </w:rPr>
        <w:tab/>
        <w:t xml:space="preserve">Reggeli: </w:t>
      </w:r>
      <w:r w:rsidRPr="00164261">
        <w:rPr>
          <w:color w:val="auto"/>
        </w:rPr>
        <w:tab/>
        <w:t>……….fő</w:t>
      </w:r>
      <w:r w:rsidRPr="00164261">
        <w:rPr>
          <w:color w:val="auto"/>
        </w:rPr>
        <w:tab/>
        <w:t>(500,- Ft/fő)</w:t>
      </w:r>
    </w:p>
    <w:p w:rsidR="009D5C47" w:rsidRPr="00164261" w:rsidRDefault="009D5C47" w:rsidP="009D5C47">
      <w:pPr>
        <w:tabs>
          <w:tab w:val="left" w:pos="2268"/>
          <w:tab w:val="left" w:pos="4111"/>
          <w:tab w:val="left" w:pos="5103"/>
        </w:tabs>
        <w:rPr>
          <w:color w:val="auto"/>
        </w:rPr>
      </w:pPr>
      <w:r w:rsidRPr="00164261">
        <w:rPr>
          <w:color w:val="auto"/>
        </w:rPr>
        <w:tab/>
        <w:t xml:space="preserve">Ebéd: </w:t>
      </w:r>
      <w:r w:rsidRPr="00164261">
        <w:rPr>
          <w:color w:val="auto"/>
        </w:rPr>
        <w:tab/>
        <w:t>……….fő</w:t>
      </w:r>
      <w:r w:rsidRPr="00164261">
        <w:rPr>
          <w:color w:val="auto"/>
        </w:rPr>
        <w:tab/>
        <w:t>(1.050,- Ft/fő)</w:t>
      </w:r>
    </w:p>
    <w:p w:rsidR="009D5C47" w:rsidRPr="00164261" w:rsidRDefault="009D5C47" w:rsidP="009D5C47">
      <w:pPr>
        <w:tabs>
          <w:tab w:val="left" w:pos="2268"/>
          <w:tab w:val="left" w:pos="4111"/>
          <w:tab w:val="left" w:pos="5103"/>
        </w:tabs>
        <w:rPr>
          <w:color w:val="auto"/>
        </w:rPr>
      </w:pPr>
      <w:r w:rsidRPr="00164261">
        <w:rPr>
          <w:color w:val="auto"/>
        </w:rPr>
        <w:tab/>
        <w:t xml:space="preserve">Vacsora: </w:t>
      </w:r>
      <w:r w:rsidRPr="00164261">
        <w:rPr>
          <w:color w:val="auto"/>
        </w:rPr>
        <w:tab/>
        <w:t>……….fő</w:t>
      </w:r>
      <w:r w:rsidRPr="00164261">
        <w:rPr>
          <w:color w:val="auto"/>
        </w:rPr>
        <w:tab/>
        <w:t>(850,- Ft/fő)</w:t>
      </w:r>
    </w:p>
    <w:p w:rsidR="009D5C47" w:rsidRPr="00164261" w:rsidRDefault="009D5C47" w:rsidP="009D5C47">
      <w:pPr>
        <w:tabs>
          <w:tab w:val="left" w:pos="2268"/>
          <w:tab w:val="left" w:pos="3060"/>
          <w:tab w:val="left" w:pos="4111"/>
          <w:tab w:val="left" w:pos="5103"/>
        </w:tabs>
        <w:rPr>
          <w:color w:val="auto"/>
        </w:rPr>
      </w:pPr>
    </w:p>
    <w:p w:rsidR="009D5C47" w:rsidRPr="00164261" w:rsidRDefault="009D5C47" w:rsidP="009D5C47">
      <w:pPr>
        <w:pStyle w:val="Szvegtrzs"/>
        <w:tabs>
          <w:tab w:val="left" w:pos="2268"/>
          <w:tab w:val="left" w:pos="4111"/>
          <w:tab w:val="left" w:pos="5103"/>
        </w:tabs>
        <w:rPr>
          <w:color w:val="auto"/>
        </w:rPr>
      </w:pPr>
      <w:r w:rsidRPr="00164261">
        <w:rPr>
          <w:color w:val="auto"/>
          <w:u w:val="single"/>
        </w:rPr>
        <w:t>2015. június 06. szombat</w:t>
      </w:r>
      <w:r w:rsidRPr="00164261">
        <w:rPr>
          <w:color w:val="auto"/>
        </w:rPr>
        <w:tab/>
        <w:t xml:space="preserve">Reggeli: </w:t>
      </w:r>
      <w:r w:rsidRPr="00164261">
        <w:rPr>
          <w:color w:val="auto"/>
        </w:rPr>
        <w:tab/>
        <w:t>……….fő</w:t>
      </w:r>
      <w:r w:rsidRPr="00164261">
        <w:rPr>
          <w:color w:val="auto"/>
        </w:rPr>
        <w:tab/>
        <w:t>(500,- Ft/fő)</w:t>
      </w:r>
    </w:p>
    <w:p w:rsidR="009D5C47" w:rsidRPr="00164261" w:rsidRDefault="009D5C47" w:rsidP="009D5C47">
      <w:pPr>
        <w:tabs>
          <w:tab w:val="left" w:pos="2268"/>
          <w:tab w:val="left" w:pos="4111"/>
          <w:tab w:val="left" w:pos="5103"/>
        </w:tabs>
        <w:rPr>
          <w:color w:val="auto"/>
        </w:rPr>
      </w:pPr>
      <w:r w:rsidRPr="00164261">
        <w:rPr>
          <w:color w:val="auto"/>
        </w:rPr>
        <w:tab/>
        <w:t>Ebéd:</w:t>
      </w:r>
      <w:r w:rsidRPr="00164261">
        <w:rPr>
          <w:color w:val="auto"/>
        </w:rPr>
        <w:tab/>
        <w:t>….........fő</w:t>
      </w:r>
      <w:r w:rsidRPr="00164261">
        <w:rPr>
          <w:color w:val="auto"/>
        </w:rPr>
        <w:tab/>
        <w:t>(1.050,- Ft/fő)</w:t>
      </w:r>
    </w:p>
    <w:p w:rsidR="009D5C47" w:rsidRPr="00164261" w:rsidRDefault="009D5C47" w:rsidP="009D5C47">
      <w:pPr>
        <w:tabs>
          <w:tab w:val="left" w:pos="2268"/>
          <w:tab w:val="left" w:pos="4111"/>
          <w:tab w:val="left" w:pos="5103"/>
        </w:tabs>
        <w:rPr>
          <w:color w:val="auto"/>
        </w:rPr>
      </w:pPr>
      <w:r w:rsidRPr="00164261">
        <w:rPr>
          <w:color w:val="auto"/>
        </w:rPr>
        <w:tab/>
        <w:t>Vacsora:</w:t>
      </w:r>
      <w:r w:rsidRPr="00164261">
        <w:rPr>
          <w:color w:val="auto"/>
        </w:rPr>
        <w:tab/>
        <w:t>….........fő</w:t>
      </w:r>
      <w:r w:rsidRPr="00164261">
        <w:rPr>
          <w:color w:val="auto"/>
        </w:rPr>
        <w:tab/>
        <w:t>(850,- Ft/fő)</w:t>
      </w:r>
    </w:p>
    <w:p w:rsidR="009D5C47" w:rsidRPr="00164261" w:rsidRDefault="009D5C47" w:rsidP="009D5C47">
      <w:pPr>
        <w:tabs>
          <w:tab w:val="left" w:pos="2268"/>
          <w:tab w:val="left" w:pos="4111"/>
          <w:tab w:val="left" w:pos="5103"/>
        </w:tabs>
        <w:rPr>
          <w:color w:val="auto"/>
        </w:rPr>
      </w:pPr>
    </w:p>
    <w:p w:rsidR="009D5C47" w:rsidRPr="00164261" w:rsidRDefault="009D5C47" w:rsidP="009D5C47">
      <w:pPr>
        <w:tabs>
          <w:tab w:val="left" w:pos="2268"/>
          <w:tab w:val="left" w:pos="4111"/>
          <w:tab w:val="left" w:pos="5103"/>
        </w:tabs>
        <w:rPr>
          <w:color w:val="auto"/>
        </w:rPr>
      </w:pPr>
      <w:r w:rsidRPr="00164261">
        <w:rPr>
          <w:color w:val="auto"/>
          <w:u w:val="single"/>
        </w:rPr>
        <w:t>2015. június 07.</w:t>
      </w:r>
      <w:r w:rsidRPr="00164261">
        <w:rPr>
          <w:bCs/>
          <w:color w:val="auto"/>
          <w:u w:val="single"/>
        </w:rPr>
        <w:t xml:space="preserve"> vasárnap</w:t>
      </w:r>
      <w:r w:rsidRPr="00164261">
        <w:rPr>
          <w:bCs/>
          <w:color w:val="auto"/>
        </w:rPr>
        <w:tab/>
      </w:r>
      <w:r w:rsidRPr="00164261">
        <w:rPr>
          <w:color w:val="auto"/>
        </w:rPr>
        <w:t>Reggeli:</w:t>
      </w:r>
      <w:r w:rsidRPr="00164261">
        <w:rPr>
          <w:color w:val="auto"/>
        </w:rPr>
        <w:tab/>
        <w:t>….........fő</w:t>
      </w:r>
      <w:r w:rsidRPr="00164261">
        <w:rPr>
          <w:color w:val="auto"/>
        </w:rPr>
        <w:tab/>
        <w:t>(500,- Ft/fő)</w:t>
      </w:r>
    </w:p>
    <w:p w:rsidR="009D5C47" w:rsidRPr="00164261" w:rsidRDefault="009D5C47" w:rsidP="009D5C47">
      <w:pPr>
        <w:tabs>
          <w:tab w:val="left" w:pos="2268"/>
          <w:tab w:val="left" w:pos="4111"/>
          <w:tab w:val="left" w:pos="5103"/>
        </w:tabs>
        <w:rPr>
          <w:color w:val="auto"/>
        </w:rPr>
      </w:pPr>
      <w:r w:rsidRPr="00164261">
        <w:rPr>
          <w:color w:val="auto"/>
        </w:rPr>
        <w:tab/>
        <w:t>Ebéd</w:t>
      </w:r>
      <w:r>
        <w:rPr>
          <w:color w:val="auto"/>
        </w:rPr>
        <w:t>:</w:t>
      </w:r>
      <w:r>
        <w:rPr>
          <w:color w:val="auto"/>
        </w:rPr>
        <w:tab/>
      </w:r>
      <w:r w:rsidRPr="00164261">
        <w:rPr>
          <w:color w:val="auto"/>
        </w:rPr>
        <w:t>….........fő</w:t>
      </w:r>
      <w:r w:rsidRPr="00164261">
        <w:rPr>
          <w:color w:val="auto"/>
        </w:rPr>
        <w:tab/>
        <w:t>(1.050,- Ft/</w:t>
      </w:r>
      <w:r>
        <w:rPr>
          <w:color w:val="auto"/>
        </w:rPr>
        <w:t>fő/ vagy hideg ebédcsomag</w:t>
      </w:r>
      <w:r w:rsidRPr="00164261">
        <w:rPr>
          <w:color w:val="auto"/>
        </w:rPr>
        <w:t>)</w:t>
      </w:r>
    </w:p>
    <w:p w:rsidR="009D5C47" w:rsidRPr="00164261" w:rsidRDefault="009D5C47" w:rsidP="009D5C47">
      <w:pPr>
        <w:tabs>
          <w:tab w:val="left" w:pos="2268"/>
          <w:tab w:val="left" w:pos="3060"/>
          <w:tab w:val="left" w:pos="3686"/>
          <w:tab w:val="left" w:pos="4820"/>
          <w:tab w:val="left" w:pos="5580"/>
        </w:tabs>
        <w:spacing w:line="360" w:lineRule="auto"/>
        <w:jc w:val="both"/>
        <w:rPr>
          <w:color w:val="auto"/>
        </w:rPr>
      </w:pPr>
      <w:r w:rsidRPr="00164261">
        <w:rPr>
          <w:color w:val="auto"/>
        </w:rPr>
        <w:tab/>
      </w:r>
    </w:p>
    <w:p w:rsidR="009D5C47" w:rsidRPr="00164261" w:rsidRDefault="009D5C47" w:rsidP="009D5C47">
      <w:pPr>
        <w:tabs>
          <w:tab w:val="left" w:pos="2268"/>
          <w:tab w:val="left" w:pos="3060"/>
          <w:tab w:val="left" w:pos="3686"/>
          <w:tab w:val="left" w:pos="4820"/>
          <w:tab w:val="left" w:pos="5580"/>
        </w:tabs>
        <w:spacing w:line="360" w:lineRule="auto"/>
        <w:jc w:val="both"/>
        <w:rPr>
          <w:color w:val="auto"/>
        </w:rPr>
      </w:pPr>
      <w:r w:rsidRPr="00164261">
        <w:rPr>
          <w:color w:val="auto"/>
        </w:rPr>
        <w:tab/>
        <w:t>Összesen étkezés: ……………Ft (azaz ……… forint)</w:t>
      </w:r>
    </w:p>
    <w:p w:rsidR="009D5C47" w:rsidRDefault="009D5C47" w:rsidP="009D5C47">
      <w:pPr>
        <w:jc w:val="center"/>
        <w:rPr>
          <w:b/>
          <w:bCs/>
          <w:sz w:val="20"/>
          <w:szCs w:val="20"/>
        </w:rPr>
      </w:pPr>
    </w:p>
    <w:p w:rsidR="009D5C47" w:rsidRDefault="009D5C47" w:rsidP="009D5C47">
      <w:pPr>
        <w:pStyle w:val="felsor2bet"/>
        <w:ind w:left="0" w:firstLine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Étkezési és egyéb szállásdíjak befizetési módja</w:t>
      </w:r>
      <w:r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b/>
          <w:color w:val="FF0000"/>
          <w:sz w:val="22"/>
          <w:szCs w:val="22"/>
          <w:u w:val="single"/>
        </w:rPr>
        <w:t>CSAK ÁTUTALÁSSAL</w:t>
      </w:r>
      <w:r>
        <w:rPr>
          <w:rFonts w:ascii="Arial Narrow" w:hAnsi="Arial Narrow"/>
          <w:b/>
          <w:sz w:val="22"/>
          <w:szCs w:val="22"/>
          <w:u w:val="single"/>
        </w:rPr>
        <w:t xml:space="preserve"> lehet fizetni,  </w:t>
      </w:r>
      <w:r w:rsidRPr="00903FE8">
        <w:rPr>
          <w:rFonts w:ascii="Arial Narrow" w:hAnsi="Arial Narrow"/>
          <w:b/>
          <w:color w:val="FF0000"/>
          <w:sz w:val="22"/>
          <w:szCs w:val="22"/>
          <w:u w:val="single"/>
        </w:rPr>
        <w:t>június 03-ig</w:t>
      </w:r>
      <w:r>
        <w:rPr>
          <w:rFonts w:ascii="Arial Narrow" w:hAnsi="Arial Narrow"/>
          <w:b/>
          <w:sz w:val="22"/>
          <w:szCs w:val="22"/>
          <w:u w:val="single"/>
        </w:rPr>
        <w:t xml:space="preserve"> a Hajdú-Bihar Megyei Diáksport Szövetség számlaszámára: </w:t>
      </w:r>
      <w:r>
        <w:rPr>
          <w:rFonts w:ascii="Arial Narrow" w:hAnsi="Arial Narrow"/>
          <w:b/>
          <w:color w:val="FF0000"/>
          <w:sz w:val="22"/>
          <w:szCs w:val="22"/>
          <w:u w:val="single"/>
        </w:rPr>
        <w:t>11738008-20354521</w:t>
      </w:r>
      <w:r>
        <w:rPr>
          <w:rFonts w:ascii="Arial Narrow" w:hAnsi="Arial Narrow"/>
          <w:b/>
          <w:sz w:val="22"/>
          <w:szCs w:val="22"/>
        </w:rPr>
        <w:t>!  /a befiztésről az igazolást le kell adni a technikai ért-en!/</w:t>
      </w:r>
    </w:p>
    <w:p w:rsidR="009D5C47" w:rsidRDefault="009D5C47" w:rsidP="009D5C47">
      <w:pPr>
        <w:pStyle w:val="felsor2bet"/>
        <w:ind w:left="0" w:firstLine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Az átutalási számlát a RENDEZVÉNYT követően azonnal postázzuk /KÜLÖN KÉRÉSRE HAMARABB/ !</w:t>
      </w:r>
      <w:r>
        <w:rPr>
          <w:rFonts w:ascii="Arial Narrow" w:hAnsi="Arial Narrow"/>
          <w:sz w:val="22"/>
          <w:szCs w:val="22"/>
        </w:rPr>
        <w:t xml:space="preserve">  </w:t>
      </w:r>
    </w:p>
    <w:p w:rsidR="009D5C47" w:rsidRDefault="009D5C47" w:rsidP="009D5C47">
      <w:pPr>
        <w:pStyle w:val="felsor2bet"/>
        <w:ind w:left="0" w:firstLine="0"/>
        <w:jc w:val="left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Kérjük a csapatokat hívják fel fenntartójuk figyelmét, hogy azonnali átutalást /GIRÓ/ alkalmazzanak!  </w:t>
      </w:r>
    </w:p>
    <w:p w:rsidR="009D5C47" w:rsidRDefault="009D5C47" w:rsidP="009D5C47">
      <w:pPr>
        <w:pStyle w:val="felsor2bet"/>
        <w:ind w:left="0" w:firstLine="0"/>
        <w:jc w:val="left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Az átutaláson a </w:t>
      </w:r>
      <w:r>
        <w:rPr>
          <w:rFonts w:ascii="Arial Narrow" w:hAnsi="Arial Narrow"/>
          <w:b/>
          <w:color w:val="FF0000"/>
          <w:sz w:val="22"/>
          <w:szCs w:val="22"/>
          <w:u w:val="single"/>
        </w:rPr>
        <w:t>MEGJEGYZÉS ROVATBA AZ ISKOLA ÉS A TELEPÜLÉS NEVÉT FEL KELL TÜNTETNI!</w:t>
      </w:r>
    </w:p>
    <w:p w:rsidR="009D5C47" w:rsidRDefault="009D5C47" w:rsidP="009D5C47">
      <w:pPr>
        <w:pStyle w:val="felsor2bet"/>
        <w:ind w:left="0" w:firstLine="0"/>
        <w:jc w:val="left"/>
        <w:rPr>
          <w:rFonts w:ascii="Arial Narrow" w:hAnsi="Arial Narrow"/>
          <w:b/>
          <w:sz w:val="12"/>
          <w:szCs w:val="12"/>
          <w:u w:val="single"/>
        </w:rPr>
      </w:pPr>
    </w:p>
    <w:p w:rsidR="009D5C47" w:rsidRDefault="009D5C47" w:rsidP="009D5C47">
      <w:pPr>
        <w:pStyle w:val="felsor2bet"/>
        <w:ind w:left="0" w:firstLine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Az étkezési-,</w:t>
      </w:r>
      <w:r>
        <w:rPr>
          <w:rFonts w:ascii="Arial Narrow" w:eastAsia="Tahoma" w:hAnsi="Arial Narrow"/>
          <w:b/>
        </w:rPr>
        <w:t xml:space="preserve"> valamint a gk-vezető szállás költségét</w:t>
      </w:r>
      <w:r>
        <w:rPr>
          <w:rFonts w:ascii="Arial Narrow" w:hAnsi="Arial Narrow"/>
          <w:b/>
          <w:bCs/>
        </w:rPr>
        <w:t xml:space="preserve"> csapatok maguk viselik! </w:t>
      </w:r>
    </w:p>
    <w:p w:rsidR="009D5C47" w:rsidRDefault="009D5C47" w:rsidP="009D5C47">
      <w:pPr>
        <w:pStyle w:val="felsor2bet"/>
        <w:ind w:left="0" w:firstLine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 megrendelt szállást és étkezést ki kell fizetni!</w:t>
      </w:r>
    </w:p>
    <w:p w:rsidR="009D5C47" w:rsidRDefault="009D5C47" w:rsidP="009D5C47">
      <w:pPr>
        <w:pStyle w:val="felsor2bet"/>
        <w:ind w:left="0" w:firstLine="0"/>
        <w:rPr>
          <w:rFonts w:ascii="Arial Narrow" w:hAnsi="Arial Narrow"/>
          <w:sz w:val="12"/>
          <w:szCs w:val="12"/>
        </w:rPr>
      </w:pPr>
    </w:p>
    <w:p w:rsidR="009D5C47" w:rsidRDefault="009D5C47" w:rsidP="009D5C47">
      <w:pPr>
        <w:pStyle w:val="felsor2bet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Kelt: …………………………….. 2015. május hó …….nap</w:t>
      </w:r>
    </w:p>
    <w:p w:rsidR="009D5C47" w:rsidRDefault="009D5C47" w:rsidP="009D5C47">
      <w:pPr>
        <w:pStyle w:val="felsor2bet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</w:p>
    <w:p w:rsidR="009D5C47" w:rsidRDefault="009D5C47" w:rsidP="009D5C47">
      <w:pPr>
        <w:pStyle w:val="felsor2bet"/>
        <w:ind w:left="2125" w:firstLine="707"/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P.H.             ..................................................</w:t>
      </w:r>
    </w:p>
    <w:p w:rsidR="003B3E19" w:rsidRDefault="009D5C47" w:rsidP="00564632">
      <w:pPr>
        <w:pStyle w:val="felsor2bet"/>
        <w:jc w:val="center"/>
        <w:rPr>
          <w:b/>
          <w:sz w:val="24"/>
          <w:szCs w:val="24"/>
        </w:rPr>
      </w:pPr>
      <w:r>
        <w:rPr>
          <w:rFonts w:ascii="Arial Narrow" w:hAnsi="Arial Narrow"/>
          <w:bCs/>
        </w:rPr>
        <w:t xml:space="preserve">                                                             i g a z g a t ó</w:t>
      </w:r>
    </w:p>
    <w:p w:rsidR="00346150" w:rsidRPr="00BA6277" w:rsidRDefault="00346150" w:rsidP="00346150">
      <w:pPr>
        <w:jc w:val="center"/>
        <w:rPr>
          <w:b/>
          <w:sz w:val="12"/>
          <w:szCs w:val="12"/>
        </w:rPr>
      </w:pPr>
    </w:p>
    <w:sectPr w:rsidR="00346150" w:rsidRPr="00BA6277" w:rsidSect="000C2E6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E3" w:rsidRDefault="00E733E3" w:rsidP="00BF4D74">
      <w:r>
        <w:separator/>
      </w:r>
    </w:p>
  </w:endnote>
  <w:endnote w:type="continuationSeparator" w:id="0">
    <w:p w:rsidR="00E733E3" w:rsidRDefault="00E733E3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otham Book">
    <w:altName w:val="Times New Roman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3E3" w:rsidRDefault="00E733E3">
    <w:pPr>
      <w:pStyle w:val="llb"/>
      <w:jc w:val="center"/>
    </w:pPr>
    <w:r w:rsidRPr="00C10F9C">
      <w:rPr>
        <w:rFonts w:ascii="Gotham Book" w:hAnsi="Gotham Book"/>
      </w:rPr>
      <w:fldChar w:fldCharType="begin"/>
    </w:r>
    <w:r w:rsidRPr="00C10F9C">
      <w:rPr>
        <w:rFonts w:ascii="Gotham Book" w:hAnsi="Gotham Book"/>
      </w:rPr>
      <w:instrText>PAGE   \* MERGEFORMAT</w:instrText>
    </w:r>
    <w:r w:rsidRPr="00C10F9C">
      <w:rPr>
        <w:rFonts w:ascii="Gotham Book" w:hAnsi="Gotham Book"/>
      </w:rPr>
      <w:fldChar w:fldCharType="separate"/>
    </w:r>
    <w:r w:rsidR="00564632">
      <w:rPr>
        <w:rFonts w:ascii="Gotham Book" w:hAnsi="Gotham Book"/>
        <w:noProof/>
      </w:rPr>
      <w:t>1</w:t>
    </w:r>
    <w:r w:rsidRPr="00C10F9C">
      <w:rPr>
        <w:rFonts w:ascii="Gotham Book" w:hAnsi="Gotham Book"/>
      </w:rPr>
      <w:fldChar w:fldCharType="end"/>
    </w:r>
  </w:p>
  <w:p w:rsidR="00E733E3" w:rsidRDefault="00E733E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E3" w:rsidRDefault="00E733E3" w:rsidP="00BF4D74">
      <w:r>
        <w:separator/>
      </w:r>
    </w:p>
  </w:footnote>
  <w:footnote w:type="continuationSeparator" w:id="0">
    <w:p w:rsidR="00E733E3" w:rsidRDefault="00E733E3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3E3" w:rsidRDefault="0056463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8206" o:spid="_x0000_s2062" type="#_x0000_t75" style="position:absolute;margin-left:0;margin-top:0;width:595pt;height:842pt;z-index:-251658752;mso-position-horizontal:center;mso-position-horizontal-relative:margin;mso-position-vertical:center;mso-position-vertical-relative:margin" o:allowincell="f">
          <v:imagedata r:id="rId1" o:title="forgatokonyv_KeZILABDA_bel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3E3" w:rsidRDefault="00564632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8207" o:spid="_x0000_s2063" type="#_x0000_t75" style="position:absolute;margin-left:-42.4pt;margin-top:-51.25pt;width:595pt;height:842pt;z-index:-251657728;mso-position-horizontal-relative:margin;mso-position-vertical-relative:margin" o:allowincell="f">
          <v:imagedata r:id="rId1" o:title="forgatokonyv_KeZILABDA_beliv"/>
          <w10:wrap anchorx="margin" anchory="margin"/>
        </v:shape>
      </w:pict>
    </w:r>
    <w:r w:rsidR="00E733E3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3E3" w:rsidRDefault="0056463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8205" o:spid="_x0000_s2061" type="#_x0000_t75" style="position:absolute;margin-left:0;margin-top:0;width:595pt;height:842pt;z-index:-251659776;mso-position-horizontal:center;mso-position-horizontal-relative:margin;mso-position-vertical:center;mso-position-vertical-relative:margin" o:allowincell="f">
          <v:imagedata r:id="rId1" o:title="forgatokonyv_KeZILABDA_bel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61A28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2"/>
      <w:numFmt w:val="bullet"/>
      <w:lvlText w:val="-"/>
      <w:lvlJc w:val="left"/>
      <w:pPr>
        <w:tabs>
          <w:tab w:val="num" w:pos="0"/>
        </w:tabs>
        <w:ind w:left="785" w:hanging="360"/>
      </w:pPr>
      <w:rPr>
        <w:rFonts w:ascii="Times New Roman" w:hAnsi="Times New Roman" w:cs="Wingdings"/>
      </w:rPr>
    </w:lvl>
  </w:abstractNum>
  <w:abstractNum w:abstractNumId="5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284"/>
        </w:tabs>
        <w:ind w:left="709" w:hanging="284"/>
      </w:pPr>
      <w:rPr>
        <w:rFonts w:ascii="Symbol" w:hAnsi="Symbol" w:cs="Wingdings"/>
      </w:rPr>
    </w:lvl>
  </w:abstractNum>
  <w:abstractNum w:abstractNumId="6">
    <w:nsid w:val="02A351B5"/>
    <w:multiLevelType w:val="hybridMultilevel"/>
    <w:tmpl w:val="A1826C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A2D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C90623"/>
    <w:multiLevelType w:val="hybridMultilevel"/>
    <w:tmpl w:val="FF587E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4A3F7B"/>
    <w:multiLevelType w:val="hybridMultilevel"/>
    <w:tmpl w:val="7D0221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DA2D74"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eastAsia="Times New Roman" w:hAnsi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B5501"/>
    <w:multiLevelType w:val="hybridMultilevel"/>
    <w:tmpl w:val="B886A4D8"/>
    <w:lvl w:ilvl="0" w:tplc="BE9C1382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0">
    <w:nsid w:val="2A3604D6"/>
    <w:multiLevelType w:val="singleLevel"/>
    <w:tmpl w:val="417CC462"/>
    <w:lvl w:ilvl="0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hint="default"/>
      </w:rPr>
    </w:lvl>
  </w:abstractNum>
  <w:abstractNum w:abstractNumId="11">
    <w:nsid w:val="2C67169B"/>
    <w:multiLevelType w:val="hybridMultilevel"/>
    <w:tmpl w:val="C41E5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B358B"/>
    <w:multiLevelType w:val="hybridMultilevel"/>
    <w:tmpl w:val="862A8F78"/>
    <w:lvl w:ilvl="0" w:tplc="F5DA2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DA2D74"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eastAsia="Times New Roman" w:hAnsi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D94F4E"/>
    <w:multiLevelType w:val="hybridMultilevel"/>
    <w:tmpl w:val="2F1CD42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14766"/>
    <w:multiLevelType w:val="hybridMultilevel"/>
    <w:tmpl w:val="8BEEC112"/>
    <w:lvl w:ilvl="0" w:tplc="F5DA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27913"/>
    <w:multiLevelType w:val="hybridMultilevel"/>
    <w:tmpl w:val="DFEABA26"/>
    <w:lvl w:ilvl="0" w:tplc="040E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6">
    <w:nsid w:val="6CD16640"/>
    <w:multiLevelType w:val="hybridMultilevel"/>
    <w:tmpl w:val="CE2C064E"/>
    <w:lvl w:ilvl="0" w:tplc="00000005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DA2D74"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eastAsia="Times New Roman" w:hAnsi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401F00"/>
    <w:multiLevelType w:val="singleLevel"/>
    <w:tmpl w:val="FFFFFFFF"/>
    <w:lvl w:ilvl="0">
      <w:numFmt w:val="decimal"/>
      <w:lvlText w:val="*"/>
      <w:lvlJc w:val="left"/>
    </w:lvl>
  </w:abstractNum>
  <w:abstractNum w:abstractNumId="18">
    <w:nsid w:val="77D20770"/>
    <w:multiLevelType w:val="hybridMultilevel"/>
    <w:tmpl w:val="E6363EEA"/>
    <w:lvl w:ilvl="0" w:tplc="417CC462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709" w:hanging="284"/>
        </w:pPr>
        <w:rPr>
          <w:rFonts w:ascii="Symbol" w:hAnsi="Symbol" w:hint="default"/>
        </w:rPr>
      </w:lvl>
    </w:lvlOverride>
  </w:num>
  <w:num w:numId="4">
    <w:abstractNumId w:val="15"/>
  </w:num>
  <w:num w:numId="5">
    <w:abstractNumId w:val="18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3"/>
  </w:num>
  <w:num w:numId="12">
    <w:abstractNumId w:val="2"/>
  </w:num>
  <w:num w:numId="13">
    <w:abstractNumId w:val="4"/>
  </w:num>
  <w:num w:numId="14">
    <w:abstractNumId w:val="16"/>
  </w:num>
  <w:num w:numId="15">
    <w:abstractNumId w:val="14"/>
  </w:num>
  <w:num w:numId="16">
    <w:abstractNumId w:val="17"/>
  </w:num>
  <w:num w:numId="17">
    <w:abstractNumId w:val="11"/>
  </w:num>
  <w:num w:numId="18">
    <w:abstractNumId w:val="12"/>
  </w:num>
  <w:num w:numId="19">
    <w:abstractNumId w:val="1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D74"/>
    <w:rsid w:val="000042B9"/>
    <w:rsid w:val="00040970"/>
    <w:rsid w:val="000C2E6A"/>
    <w:rsid w:val="000D4FB4"/>
    <w:rsid w:val="000D6AAC"/>
    <w:rsid w:val="00111880"/>
    <w:rsid w:val="0012034C"/>
    <w:rsid w:val="00170894"/>
    <w:rsid w:val="001E06F6"/>
    <w:rsid w:val="0021011B"/>
    <w:rsid w:val="00277558"/>
    <w:rsid w:val="0029116C"/>
    <w:rsid w:val="002924C6"/>
    <w:rsid w:val="002958D3"/>
    <w:rsid w:val="00297579"/>
    <w:rsid w:val="002A5650"/>
    <w:rsid w:val="002C2935"/>
    <w:rsid w:val="002C6B82"/>
    <w:rsid w:val="002E33BC"/>
    <w:rsid w:val="00306C6F"/>
    <w:rsid w:val="00346150"/>
    <w:rsid w:val="00354631"/>
    <w:rsid w:val="003A7785"/>
    <w:rsid w:val="003B3E19"/>
    <w:rsid w:val="003B7980"/>
    <w:rsid w:val="003C7BA0"/>
    <w:rsid w:val="004136FB"/>
    <w:rsid w:val="00564632"/>
    <w:rsid w:val="005A1296"/>
    <w:rsid w:val="005A6622"/>
    <w:rsid w:val="005F0EAD"/>
    <w:rsid w:val="006600CC"/>
    <w:rsid w:val="006704AF"/>
    <w:rsid w:val="006C53B4"/>
    <w:rsid w:val="007B49C0"/>
    <w:rsid w:val="007F3593"/>
    <w:rsid w:val="008164CF"/>
    <w:rsid w:val="00830270"/>
    <w:rsid w:val="008B408A"/>
    <w:rsid w:val="008B5CDC"/>
    <w:rsid w:val="00955D9A"/>
    <w:rsid w:val="009849FD"/>
    <w:rsid w:val="009B2A69"/>
    <w:rsid w:val="009D5C47"/>
    <w:rsid w:val="009E0743"/>
    <w:rsid w:val="00A42D47"/>
    <w:rsid w:val="00A647D3"/>
    <w:rsid w:val="00A8557B"/>
    <w:rsid w:val="00AE2225"/>
    <w:rsid w:val="00B660B2"/>
    <w:rsid w:val="00B75EE9"/>
    <w:rsid w:val="00B93B82"/>
    <w:rsid w:val="00B965D5"/>
    <w:rsid w:val="00BE29CA"/>
    <w:rsid w:val="00BF4D74"/>
    <w:rsid w:val="00C10F9C"/>
    <w:rsid w:val="00C357F6"/>
    <w:rsid w:val="00C51EEF"/>
    <w:rsid w:val="00C548C7"/>
    <w:rsid w:val="00C65924"/>
    <w:rsid w:val="00C95D5C"/>
    <w:rsid w:val="00DD5F67"/>
    <w:rsid w:val="00E733E3"/>
    <w:rsid w:val="00E75FA7"/>
    <w:rsid w:val="00E945AC"/>
    <w:rsid w:val="00EA5419"/>
    <w:rsid w:val="00EC1B27"/>
    <w:rsid w:val="00EE25DB"/>
    <w:rsid w:val="00F31DB6"/>
    <w:rsid w:val="00F403A5"/>
    <w:rsid w:val="00FB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03A5"/>
    <w:rPr>
      <w:color w:val="232323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C51EEF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C51EEF"/>
    <w:pPr>
      <w:keepNext/>
      <w:jc w:val="center"/>
      <w:outlineLvl w:val="1"/>
    </w:pPr>
    <w:rPr>
      <w:rFonts w:ascii="Times New Roman" w:eastAsia="Times New Roman" w:hAnsi="Times New Roman" w:cs="Times New Roman"/>
      <w:b/>
      <w:color w:val="auto"/>
      <w:sz w:val="32"/>
      <w:szCs w:val="28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51EEF"/>
    <w:pPr>
      <w:keepNext/>
      <w:keepLines/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51EEF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rsid w:val="00C51EEF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51EEF"/>
    <w:rPr>
      <w:rFonts w:ascii="Cambria" w:eastAsia="Times New Roman" w:hAnsi="Cambria" w:cs="Times New Roman"/>
      <w:i/>
      <w:iCs/>
      <w:color w:val="365F91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styleId="Kiemels2">
    <w:name w:val="Strong"/>
    <w:qFormat/>
    <w:rsid w:val="00C51EEF"/>
    <w:rPr>
      <w:b/>
      <w:bCs/>
    </w:rPr>
  </w:style>
  <w:style w:type="paragraph" w:customStyle="1" w:styleId="felsor2">
    <w:name w:val="felsor2"/>
    <w:basedOn w:val="Norml"/>
    <w:rsid w:val="00C51EEF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korcsoport">
    <w:name w:val="korcsoport"/>
    <w:basedOn w:val="Norml"/>
    <w:rsid w:val="00C51EEF"/>
    <w:pPr>
      <w:keepLines/>
      <w:tabs>
        <w:tab w:val="right" w:pos="993"/>
        <w:tab w:val="left" w:pos="1134"/>
        <w:tab w:val="left" w:pos="4962"/>
      </w:tabs>
      <w:ind w:left="426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szveg2">
    <w:name w:val="szöveg2"/>
    <w:basedOn w:val="Norml"/>
    <w:uiPriority w:val="99"/>
    <w:rsid w:val="00C51EEF"/>
    <w:pPr>
      <w:ind w:left="425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felsor2bet">
    <w:name w:val="felsor2betű"/>
    <w:basedOn w:val="felsor2"/>
    <w:rsid w:val="00C51EEF"/>
  </w:style>
  <w:style w:type="paragraph" w:customStyle="1" w:styleId="Norml1">
    <w:name w:val="Normál1"/>
    <w:basedOn w:val="Norml"/>
    <w:rsid w:val="00C51EEF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rsid w:val="00C51EEF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51EEF"/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C51EE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2">
    <w:name w:val="Normál2"/>
    <w:basedOn w:val="Norml"/>
    <w:rsid w:val="00C51EEF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u-HU"/>
    </w:rPr>
  </w:style>
  <w:style w:type="paragraph" w:customStyle="1" w:styleId="Cm2jsv">
    <w:name w:val="Cím2jsv"/>
    <w:basedOn w:val="Norml"/>
    <w:uiPriority w:val="99"/>
    <w:rsid w:val="00C51EEF"/>
    <w:pPr>
      <w:keepNext/>
      <w:spacing w:before="120" w:after="60"/>
      <w:ind w:left="425" w:hanging="425"/>
    </w:pPr>
    <w:rPr>
      <w:rFonts w:ascii="HTimes" w:eastAsia="Times New Roman" w:hAnsi="HTimes" w:cs="Times New Roman"/>
      <w:b/>
      <w:color w:val="auto"/>
      <w:sz w:val="20"/>
      <w:szCs w:val="20"/>
      <w:lang w:eastAsia="hu-HU"/>
    </w:rPr>
  </w:style>
  <w:style w:type="paragraph" w:customStyle="1" w:styleId="Cm2">
    <w:name w:val="Cím2"/>
    <w:basedOn w:val="Cmsor2"/>
    <w:uiPriority w:val="99"/>
    <w:rsid w:val="00C51EEF"/>
    <w:pPr>
      <w:spacing w:before="240" w:after="60"/>
      <w:ind w:left="425" w:hanging="425"/>
      <w:jc w:val="left"/>
      <w:outlineLvl w:val="9"/>
    </w:pPr>
    <w:rPr>
      <w:rFonts w:ascii="HTimes" w:hAnsi="HTimes"/>
      <w:sz w:val="20"/>
      <w:szCs w:val="20"/>
    </w:rPr>
  </w:style>
  <w:style w:type="paragraph" w:styleId="Listaszerbekezds">
    <w:name w:val="List Paragraph"/>
    <w:basedOn w:val="Norml"/>
    <w:qFormat/>
    <w:rsid w:val="00C51EEF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C51EE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51EEF"/>
    <w:rPr>
      <w:color w:val="232323"/>
      <w:sz w:val="22"/>
      <w:szCs w:val="22"/>
      <w:lang w:eastAsia="en-US"/>
    </w:rPr>
  </w:style>
  <w:style w:type="paragraph" w:customStyle="1" w:styleId="Szvegtrzsbehzssal21">
    <w:name w:val="Szövegtörzs behúzással 21"/>
    <w:basedOn w:val="Norml"/>
    <w:rsid w:val="00C51EEF"/>
    <w:pPr>
      <w:tabs>
        <w:tab w:val="left" w:pos="851"/>
        <w:tab w:val="left" w:pos="1701"/>
        <w:tab w:val="left" w:pos="5245"/>
      </w:tabs>
      <w:suppressAutoHyphens/>
      <w:ind w:left="1701" w:hanging="993"/>
    </w:pPr>
    <w:rPr>
      <w:rFonts w:ascii="Times New Roman" w:eastAsia="Times New Roman" w:hAnsi="Times New Roman" w:cs="Times New Roman"/>
      <w:b/>
      <w:color w:val="auto"/>
      <w:sz w:val="20"/>
      <w:szCs w:val="20"/>
      <w:lang w:eastAsia="ar-SA"/>
    </w:rPr>
  </w:style>
  <w:style w:type="paragraph" w:customStyle="1" w:styleId="Norml3">
    <w:name w:val="Normál3"/>
    <w:basedOn w:val="Norml"/>
    <w:uiPriority w:val="99"/>
    <w:rsid w:val="00C51EEF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u-HU"/>
    </w:rPr>
  </w:style>
  <w:style w:type="paragraph" w:customStyle="1" w:styleId="felsor3">
    <w:name w:val="felsor3"/>
    <w:basedOn w:val="Norml"/>
    <w:uiPriority w:val="99"/>
    <w:rsid w:val="00C51EEF"/>
    <w:pPr>
      <w:ind w:left="993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Norml4">
    <w:name w:val="Normál4"/>
    <w:basedOn w:val="Norml"/>
    <w:rsid w:val="00C51EEF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rsid w:val="00C51EEF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51EEF"/>
    <w:rPr>
      <w:color w:val="23232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5C337-C803-4300-B503-913F400C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330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Diáksport Szövetség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Dely Csaba</cp:lastModifiedBy>
  <cp:revision>42</cp:revision>
  <dcterms:created xsi:type="dcterms:W3CDTF">2015-05-14T15:10:00Z</dcterms:created>
  <dcterms:modified xsi:type="dcterms:W3CDTF">2015-05-21T12:43:00Z</dcterms:modified>
</cp:coreProperties>
</file>