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C" w:rsidRPr="00C95D5C" w:rsidRDefault="00C95D5C" w:rsidP="00C51EE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51EEF" w:rsidRDefault="00C51EEF" w:rsidP="00C51EEF">
      <w:pPr>
        <w:jc w:val="center"/>
        <w:rPr>
          <w:b/>
          <w:color w:val="auto"/>
          <w:sz w:val="23"/>
          <w:szCs w:val="23"/>
        </w:rPr>
      </w:pPr>
      <w:r w:rsidRPr="00406EB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06E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06EB0">
        <w:rPr>
          <w:b/>
          <w:sz w:val="24"/>
          <w:szCs w:val="24"/>
        </w:rPr>
        <w:t>. TANÉVI</w:t>
      </w:r>
    </w:p>
    <w:p w:rsidR="00C51EEF" w:rsidRPr="00656701" w:rsidRDefault="00C51EEF" w:rsidP="00C51EEF">
      <w:pPr>
        <w:pStyle w:val="Cmsor2"/>
        <w:rPr>
          <w:b w:val="0"/>
          <w:sz w:val="26"/>
          <w:szCs w:val="26"/>
        </w:rPr>
      </w:pPr>
      <w:r w:rsidRPr="00656701">
        <w:rPr>
          <w:rFonts w:ascii="Arial Narrow" w:hAnsi="Arial Narrow"/>
          <w:sz w:val="26"/>
          <w:szCs w:val="26"/>
        </w:rPr>
        <w:t>DIÁKOLIMPIA</w:t>
      </w:r>
      <w:r>
        <w:rPr>
          <w:rFonts w:ascii="Arial Narrow" w:hAnsi="Arial Narrow"/>
          <w:sz w:val="26"/>
          <w:szCs w:val="26"/>
        </w:rPr>
        <w:t>I</w:t>
      </w:r>
      <w:r w:rsidRPr="00656701">
        <w:rPr>
          <w:rFonts w:ascii="Arial Narrow" w:hAnsi="Arial Narrow"/>
          <w:sz w:val="26"/>
          <w:szCs w:val="26"/>
        </w:rPr>
        <w:t xml:space="preserve"> LABDAJÁTÉK</w:t>
      </w:r>
      <w:r>
        <w:rPr>
          <w:rFonts w:ascii="Arial Narrow" w:hAnsi="Arial Narrow"/>
          <w:sz w:val="26"/>
          <w:szCs w:val="26"/>
        </w:rPr>
        <w:t>OK IV</w:t>
      </w:r>
      <w:r w:rsidRPr="00656701">
        <w:rPr>
          <w:rFonts w:ascii="Arial Narrow" w:hAnsi="Arial Narrow"/>
          <w:sz w:val="26"/>
          <w:szCs w:val="26"/>
        </w:rPr>
        <w:t>. KORCSOPORTOS ORSZÁGOS DÖNTŐ</w:t>
      </w:r>
    </w:p>
    <w:p w:rsidR="00C51EEF" w:rsidRDefault="00C51EEF" w:rsidP="00C51EEF">
      <w:pPr>
        <w:jc w:val="center"/>
        <w:rPr>
          <w:b/>
          <w:sz w:val="26"/>
          <w:szCs w:val="26"/>
        </w:rPr>
      </w:pPr>
      <w:r w:rsidRPr="00656701">
        <w:rPr>
          <w:b/>
          <w:sz w:val="26"/>
          <w:szCs w:val="26"/>
        </w:rPr>
        <w:t>A K</w:t>
      </w:r>
      <w:r>
        <w:rPr>
          <w:b/>
          <w:sz w:val="26"/>
          <w:szCs w:val="26"/>
        </w:rPr>
        <w:t>ÉZILABDA</w:t>
      </w:r>
      <w:r w:rsidRPr="00656701">
        <w:rPr>
          <w:b/>
          <w:sz w:val="26"/>
          <w:szCs w:val="26"/>
        </w:rPr>
        <w:t xml:space="preserve"> DIÁKOLIMPIA® </w:t>
      </w:r>
      <w:r>
        <w:rPr>
          <w:b/>
          <w:sz w:val="26"/>
          <w:szCs w:val="26"/>
        </w:rPr>
        <w:t>JÁTÉKOS NÉVSORA</w:t>
      </w:r>
    </w:p>
    <w:p w:rsidR="00C51EEF" w:rsidRPr="00263D79" w:rsidRDefault="00C51EEF" w:rsidP="00C51EEF">
      <w:pPr>
        <w:spacing w:before="60"/>
        <w:jc w:val="center"/>
        <w:rPr>
          <w:b/>
          <w:color w:val="auto"/>
        </w:rPr>
      </w:pPr>
      <w:r>
        <w:rPr>
          <w:b/>
          <w:sz w:val="26"/>
          <w:szCs w:val="26"/>
        </w:rPr>
        <w:t>Debrecen</w:t>
      </w:r>
      <w:r w:rsidRPr="00803E1E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5</w:t>
      </w:r>
      <w:r w:rsidRPr="00803E1E">
        <w:rPr>
          <w:b/>
          <w:sz w:val="26"/>
          <w:szCs w:val="26"/>
        </w:rPr>
        <w:t xml:space="preserve">. június </w:t>
      </w:r>
      <w:r>
        <w:rPr>
          <w:b/>
          <w:sz w:val="26"/>
          <w:szCs w:val="26"/>
        </w:rPr>
        <w:t>05</w:t>
      </w:r>
      <w:r w:rsidRPr="00803E1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07</w:t>
      </w:r>
      <w:r w:rsidRPr="00263D79">
        <w:rPr>
          <w:b/>
          <w:color w:val="auto"/>
        </w:rPr>
        <w:t>.</w:t>
      </w:r>
    </w:p>
    <w:p w:rsidR="00C51EEF" w:rsidRPr="005148D9" w:rsidRDefault="00C51EEF" w:rsidP="00C51EEF">
      <w:pPr>
        <w:spacing w:before="60"/>
        <w:jc w:val="center"/>
        <w:rPr>
          <w:b/>
          <w:color w:val="FF0000"/>
          <w:sz w:val="20"/>
          <w:szCs w:val="20"/>
        </w:rPr>
      </w:pPr>
    </w:p>
    <w:p w:rsidR="00C51EEF" w:rsidRPr="00406EB0" w:rsidRDefault="00C51EEF" w:rsidP="00C5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06EB0">
        <w:rPr>
          <w:b/>
          <w:sz w:val="28"/>
          <w:szCs w:val="28"/>
        </w:rPr>
        <w:t>V. KORCSOPORT</w:t>
      </w:r>
      <w:r>
        <w:rPr>
          <w:b/>
          <w:sz w:val="28"/>
          <w:szCs w:val="28"/>
        </w:rPr>
        <w:t xml:space="preserve"> – </w:t>
      </w:r>
      <w:r w:rsidRPr="00406EB0">
        <w:rPr>
          <w:b/>
          <w:sz w:val="28"/>
          <w:szCs w:val="28"/>
        </w:rPr>
        <w:t>FIÚ</w:t>
      </w:r>
      <w:r>
        <w:rPr>
          <w:b/>
          <w:sz w:val="28"/>
          <w:szCs w:val="28"/>
        </w:rPr>
        <w:t xml:space="preserve"> / </w:t>
      </w:r>
      <w:r w:rsidRPr="00406EB0">
        <w:rPr>
          <w:b/>
          <w:sz w:val="28"/>
          <w:szCs w:val="28"/>
        </w:rPr>
        <w:t>LEÁNY</w:t>
      </w:r>
    </w:p>
    <w:p w:rsidR="00C51EEF" w:rsidRPr="005148D9" w:rsidRDefault="00C51EEF" w:rsidP="00C51EEF">
      <w:pPr>
        <w:ind w:left="36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057"/>
      </w:tblGrid>
      <w:tr w:rsidR="00C51EEF" w:rsidRPr="00406EB0" w:rsidTr="00C51EEF">
        <w:trPr>
          <w:jc w:val="center"/>
        </w:trPr>
        <w:tc>
          <w:tcPr>
            <w:tcW w:w="2196" w:type="dxa"/>
            <w:vAlign w:val="center"/>
          </w:tcPr>
          <w:p w:rsidR="00C51EEF" w:rsidRPr="00406EB0" w:rsidRDefault="00C51EEF" w:rsidP="00C51EEF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Iskola neve:</w:t>
            </w:r>
          </w:p>
        </w:tc>
        <w:tc>
          <w:tcPr>
            <w:tcW w:w="7057" w:type="dxa"/>
            <w:vAlign w:val="center"/>
          </w:tcPr>
          <w:p w:rsidR="00C51EEF" w:rsidRPr="00406EB0" w:rsidRDefault="00C51EEF" w:rsidP="00C51EEF">
            <w:pPr>
              <w:spacing w:before="120" w:after="120"/>
            </w:pPr>
          </w:p>
          <w:p w:rsidR="00C51EEF" w:rsidRPr="00406EB0" w:rsidRDefault="00C51EEF" w:rsidP="00C51EEF">
            <w:pPr>
              <w:spacing w:before="120" w:after="120"/>
            </w:pPr>
          </w:p>
        </w:tc>
      </w:tr>
      <w:tr w:rsidR="00C51EEF" w:rsidRPr="00406EB0" w:rsidTr="00C51EEF">
        <w:trPr>
          <w:jc w:val="center"/>
        </w:trPr>
        <w:tc>
          <w:tcPr>
            <w:tcW w:w="2196" w:type="dxa"/>
            <w:vAlign w:val="center"/>
          </w:tcPr>
          <w:p w:rsidR="00C51EEF" w:rsidRPr="00406EB0" w:rsidRDefault="00C51EEF" w:rsidP="00C51EEF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Címe:</w:t>
            </w:r>
          </w:p>
        </w:tc>
        <w:tc>
          <w:tcPr>
            <w:tcW w:w="7057" w:type="dxa"/>
            <w:vAlign w:val="center"/>
          </w:tcPr>
          <w:p w:rsidR="00C51EEF" w:rsidRPr="00406EB0" w:rsidRDefault="00C51EEF" w:rsidP="00C51EEF">
            <w:pPr>
              <w:spacing w:before="120" w:after="120"/>
            </w:pPr>
          </w:p>
        </w:tc>
      </w:tr>
      <w:tr w:rsidR="00C51EEF" w:rsidRPr="00406EB0" w:rsidTr="00C51EEF">
        <w:trPr>
          <w:jc w:val="center"/>
        </w:trPr>
        <w:tc>
          <w:tcPr>
            <w:tcW w:w="2196" w:type="dxa"/>
            <w:vAlign w:val="center"/>
          </w:tcPr>
          <w:p w:rsidR="00C51EEF" w:rsidRPr="00406EB0" w:rsidRDefault="00C51EEF" w:rsidP="00C51EEF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Csapatvezető neve:</w:t>
            </w:r>
          </w:p>
        </w:tc>
        <w:tc>
          <w:tcPr>
            <w:tcW w:w="7057" w:type="dxa"/>
            <w:vAlign w:val="center"/>
          </w:tcPr>
          <w:p w:rsidR="00C51EEF" w:rsidRPr="00406EB0" w:rsidRDefault="00C51EEF" w:rsidP="00C51EEF">
            <w:pPr>
              <w:spacing w:before="120" w:after="120"/>
            </w:pPr>
          </w:p>
        </w:tc>
      </w:tr>
      <w:tr w:rsidR="00C51EEF" w:rsidRPr="00406EB0" w:rsidTr="00C51EEF">
        <w:trPr>
          <w:jc w:val="center"/>
        </w:trPr>
        <w:tc>
          <w:tcPr>
            <w:tcW w:w="2196" w:type="dxa"/>
            <w:vAlign w:val="center"/>
          </w:tcPr>
          <w:p w:rsidR="00C51EEF" w:rsidRPr="00406EB0" w:rsidRDefault="00C51EEF" w:rsidP="00C51EEF">
            <w:pPr>
              <w:spacing w:before="120" w:after="120"/>
              <w:rPr>
                <w:b/>
              </w:rPr>
            </w:pPr>
            <w:r w:rsidRPr="00406EB0">
              <w:rPr>
                <w:b/>
              </w:rPr>
              <w:t>Mobil száma:</w:t>
            </w:r>
          </w:p>
        </w:tc>
        <w:tc>
          <w:tcPr>
            <w:tcW w:w="7057" w:type="dxa"/>
            <w:vAlign w:val="center"/>
          </w:tcPr>
          <w:p w:rsidR="00C51EEF" w:rsidRPr="00406EB0" w:rsidRDefault="00C51EEF" w:rsidP="00C51EEF">
            <w:pPr>
              <w:spacing w:before="120" w:after="120"/>
            </w:pPr>
          </w:p>
        </w:tc>
      </w:tr>
    </w:tbl>
    <w:p w:rsidR="00C51EEF" w:rsidRPr="00406EB0" w:rsidRDefault="00C51EEF" w:rsidP="00C51EEF">
      <w:pPr>
        <w:tabs>
          <w:tab w:val="left" w:pos="23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4394"/>
        <w:gridCol w:w="1901"/>
        <w:gridCol w:w="1902"/>
      </w:tblGrid>
      <w:tr w:rsidR="00C51EEF" w:rsidRPr="00406EB0" w:rsidTr="00C51EEF">
        <w:trPr>
          <w:jc w:val="center"/>
        </w:trPr>
        <w:tc>
          <w:tcPr>
            <w:tcW w:w="1061" w:type="dxa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  <w:p w:rsidR="00C51EEF" w:rsidRPr="00406EB0" w:rsidRDefault="00C51EEF" w:rsidP="00C51EEF">
            <w:pPr>
              <w:pStyle w:val="Cmsor2"/>
              <w:rPr>
                <w:rFonts w:ascii="Arial Narrow" w:hAnsi="Arial Narrow"/>
              </w:rPr>
            </w:pPr>
            <w:proofErr w:type="spellStart"/>
            <w:r w:rsidRPr="00406EB0">
              <w:rPr>
                <w:rFonts w:ascii="Arial Narrow" w:hAnsi="Arial Narrow"/>
                <w:sz w:val="28"/>
                <w:szCs w:val="24"/>
              </w:rPr>
              <w:t>Ssz</w:t>
            </w:r>
            <w:proofErr w:type="spellEnd"/>
            <w:r w:rsidRPr="00406EB0">
              <w:rPr>
                <w:rFonts w:ascii="Arial Narrow" w:hAnsi="Arial Narrow"/>
                <w:sz w:val="28"/>
                <w:szCs w:val="24"/>
              </w:rPr>
              <w:t>.</w:t>
            </w: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4394" w:type="dxa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  <w:p w:rsidR="00C51EEF" w:rsidRPr="00406EB0" w:rsidRDefault="00C51EEF" w:rsidP="00C51EEF">
            <w:pPr>
              <w:pStyle w:val="Cmsor2"/>
              <w:rPr>
                <w:rFonts w:ascii="Arial Narrow" w:hAnsi="Arial Narrow"/>
              </w:rPr>
            </w:pPr>
            <w:r w:rsidRPr="00406EB0">
              <w:rPr>
                <w:rFonts w:ascii="Arial Narrow" w:hAnsi="Arial Narrow"/>
                <w:sz w:val="28"/>
                <w:szCs w:val="24"/>
              </w:rPr>
              <w:t>Játékos neve</w:t>
            </w:r>
          </w:p>
        </w:tc>
        <w:tc>
          <w:tcPr>
            <w:tcW w:w="1901" w:type="dxa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406EB0">
              <w:rPr>
                <w:b/>
                <w:u w:val="single"/>
              </w:rPr>
              <w:t>Mezszáma (I.)</w:t>
            </w: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i/>
                <w:sz w:val="20"/>
                <w:u w:val="single"/>
              </w:rPr>
            </w:pPr>
            <w:r w:rsidRPr="00406EB0">
              <w:rPr>
                <w:i/>
                <w:sz w:val="20"/>
                <w:u w:val="single"/>
              </w:rPr>
              <w:t>mezszín:</w:t>
            </w: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406EB0">
              <w:rPr>
                <w:sz w:val="16"/>
              </w:rPr>
              <w:t>…………………………...</w:t>
            </w:r>
          </w:p>
        </w:tc>
        <w:tc>
          <w:tcPr>
            <w:tcW w:w="1902" w:type="dxa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406EB0">
              <w:rPr>
                <w:b/>
                <w:u w:val="single"/>
              </w:rPr>
              <w:t>Mezszáma (II.)</w:t>
            </w: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i/>
                <w:sz w:val="20"/>
                <w:u w:val="single"/>
              </w:rPr>
            </w:pPr>
            <w:r w:rsidRPr="00406EB0">
              <w:rPr>
                <w:i/>
                <w:sz w:val="20"/>
                <w:u w:val="single"/>
              </w:rPr>
              <w:t>mezszín:</w:t>
            </w: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406EB0">
              <w:rPr>
                <w:sz w:val="16"/>
              </w:rPr>
              <w:t>…………………………...</w:t>
            </w: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2.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7.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8.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9.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10.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11.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 w:rsidRPr="00406EB0">
              <w:rPr>
                <w:b/>
              </w:rPr>
              <w:t>12.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  <w:tr w:rsidR="00C51EEF" w:rsidRPr="00406EB0" w:rsidTr="00C51EEF">
        <w:trPr>
          <w:trHeight w:val="510"/>
          <w:jc w:val="center"/>
        </w:trPr>
        <w:tc>
          <w:tcPr>
            <w:tcW w:w="1061" w:type="dxa"/>
            <w:vAlign w:val="center"/>
          </w:tcPr>
          <w:p w:rsidR="00C51EEF" w:rsidRDefault="00C51EEF" w:rsidP="00C51EEF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394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</w:pPr>
          </w:p>
        </w:tc>
        <w:tc>
          <w:tcPr>
            <w:tcW w:w="1901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  <w:tc>
          <w:tcPr>
            <w:tcW w:w="1902" w:type="dxa"/>
            <w:vAlign w:val="center"/>
          </w:tcPr>
          <w:p w:rsidR="00C51EEF" w:rsidRPr="00406EB0" w:rsidRDefault="00C51EEF" w:rsidP="00C51EEF">
            <w:pPr>
              <w:tabs>
                <w:tab w:val="left" w:pos="2340"/>
              </w:tabs>
              <w:jc w:val="center"/>
            </w:pPr>
          </w:p>
        </w:tc>
      </w:tr>
    </w:tbl>
    <w:p w:rsidR="00C51EEF" w:rsidRPr="005148D9" w:rsidRDefault="00C51EEF" w:rsidP="00C51EEF">
      <w:pPr>
        <w:jc w:val="both"/>
        <w:rPr>
          <w:sz w:val="20"/>
          <w:szCs w:val="20"/>
        </w:rPr>
      </w:pPr>
    </w:p>
    <w:p w:rsidR="00C51EEF" w:rsidRPr="00406EB0" w:rsidRDefault="00C51EEF" w:rsidP="00C51EEF">
      <w:pPr>
        <w:pStyle w:val="Szvegtrzsbehzssal"/>
        <w:tabs>
          <w:tab w:val="left" w:pos="5103"/>
          <w:tab w:val="left" w:pos="6521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Kelt:………………………………, 2015</w:t>
      </w:r>
      <w:r w:rsidRPr="00406EB0">
        <w:rPr>
          <w:rFonts w:ascii="Arial Narrow" w:hAnsi="Arial Narrow"/>
        </w:rPr>
        <w:t xml:space="preserve">. </w:t>
      </w:r>
      <w:r w:rsidR="00C95D5C">
        <w:rPr>
          <w:rFonts w:ascii="Arial Narrow" w:hAnsi="Arial Narrow"/>
        </w:rPr>
        <w:t>június</w:t>
      </w:r>
      <w:r w:rsidRPr="00406EB0">
        <w:rPr>
          <w:rFonts w:ascii="Arial Narrow" w:hAnsi="Arial Narrow"/>
        </w:rPr>
        <w:t xml:space="preserve"> hó ……. nap</w:t>
      </w:r>
    </w:p>
    <w:p w:rsidR="00C51EEF" w:rsidRPr="005148D9" w:rsidRDefault="00C51EEF" w:rsidP="00C51EEF">
      <w:pPr>
        <w:pStyle w:val="Szvegtrzsbehzssal"/>
        <w:tabs>
          <w:tab w:val="left" w:pos="5103"/>
          <w:tab w:val="left" w:pos="6521"/>
        </w:tabs>
        <w:ind w:left="0"/>
        <w:rPr>
          <w:rFonts w:ascii="Arial Narrow" w:hAnsi="Arial Narrow"/>
          <w:sz w:val="20"/>
          <w:szCs w:val="20"/>
        </w:rPr>
      </w:pPr>
    </w:p>
    <w:p w:rsidR="00C51EEF" w:rsidRPr="00406EB0" w:rsidRDefault="00C51EEF" w:rsidP="00C51EEF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Arial Narrow" w:hAnsi="Arial Narrow"/>
        </w:rPr>
      </w:pPr>
      <w:r w:rsidRPr="00406EB0">
        <w:rPr>
          <w:rFonts w:ascii="Arial Narrow" w:hAnsi="Arial Narrow"/>
        </w:rPr>
        <w:t>PH</w:t>
      </w:r>
    </w:p>
    <w:p w:rsidR="00C51EEF" w:rsidRPr="00406EB0" w:rsidRDefault="00C51EEF" w:rsidP="00C51EEF">
      <w:pPr>
        <w:pStyle w:val="Szvegtrzsbehzssal"/>
        <w:tabs>
          <w:tab w:val="center" w:pos="7560"/>
        </w:tabs>
        <w:ind w:left="0"/>
        <w:rPr>
          <w:rFonts w:ascii="Arial Narrow" w:hAnsi="Arial Narrow"/>
        </w:rPr>
      </w:pPr>
      <w:r w:rsidRPr="00406EB0">
        <w:rPr>
          <w:rFonts w:ascii="Arial Narrow" w:hAnsi="Arial Narrow"/>
        </w:rPr>
        <w:tab/>
        <w:t>……………………….</w:t>
      </w:r>
    </w:p>
    <w:p w:rsidR="00346150" w:rsidRPr="0064777D" w:rsidRDefault="00C51EEF" w:rsidP="0064777D">
      <w:pPr>
        <w:pStyle w:val="Szvegtrzsbehzssal"/>
        <w:tabs>
          <w:tab w:val="center" w:pos="7560"/>
        </w:tabs>
        <w:ind w:left="0"/>
        <w:rPr>
          <w:rFonts w:ascii="Arial Narrow" w:hAnsi="Arial Narrow"/>
        </w:rPr>
      </w:pPr>
      <w:r w:rsidRPr="00406EB0">
        <w:rPr>
          <w:rFonts w:ascii="Arial Narrow" w:hAnsi="Arial Narrow"/>
        </w:rPr>
        <w:tab/>
      </w:r>
      <w:proofErr w:type="gramStart"/>
      <w:r w:rsidRPr="00406EB0">
        <w:rPr>
          <w:rFonts w:ascii="Arial Narrow" w:hAnsi="Arial Narrow"/>
        </w:rPr>
        <w:t>testnevelő</w:t>
      </w:r>
      <w:proofErr w:type="gramEnd"/>
      <w:r w:rsidRPr="00406EB0">
        <w:rPr>
          <w:rFonts w:ascii="Arial Narrow" w:hAnsi="Arial Narrow"/>
        </w:rPr>
        <w:t xml:space="preserve"> aláírása</w:t>
      </w:r>
    </w:p>
    <w:sectPr w:rsidR="00346150" w:rsidRPr="0064777D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E3" w:rsidRDefault="00E733E3" w:rsidP="00BF4D74">
      <w:r>
        <w:separator/>
      </w:r>
    </w:p>
  </w:endnote>
  <w:endnote w:type="continuationSeparator" w:id="0">
    <w:p w:rsidR="00E733E3" w:rsidRDefault="00E733E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E733E3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64777D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E733E3" w:rsidRDefault="00E733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E3" w:rsidRDefault="00E733E3" w:rsidP="00BF4D74">
      <w:r>
        <w:separator/>
      </w:r>
    </w:p>
  </w:footnote>
  <w:footnote w:type="continuationSeparator" w:id="0">
    <w:p w:rsidR="00E733E3" w:rsidRDefault="00E733E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6477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62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64777D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63" type="#_x0000_t75" style="position:absolute;margin-left:-42.4pt;margin-top:-51.25pt;width:595pt;height:842pt;z-index:-251657728;mso-position-horizontal-relative:margin;mso-position-vertical-relative:margin" o:allowincell="f">
          <v:imagedata r:id="rId1" o:title="forgatokonyv_KeZILABDA_beliv"/>
          <w10:wrap anchorx="margin" anchory="margin"/>
        </v:shape>
      </w:pict>
    </w:r>
    <w:r w:rsidR="00E733E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6477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6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forgatokonyv_KeZILABDA_bel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1A2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Wingdings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284"/>
        </w:tabs>
        <w:ind w:left="709" w:hanging="284"/>
      </w:pPr>
      <w:rPr>
        <w:rFonts w:ascii="Symbol" w:hAnsi="Symbol" w:cs="Wingdings"/>
      </w:rPr>
    </w:lvl>
  </w:abstractNum>
  <w:abstractNum w:abstractNumId="6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1">
    <w:nsid w:val="2C67169B"/>
    <w:multiLevelType w:val="hybridMultilevel"/>
    <w:tmpl w:val="C41E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358B"/>
    <w:multiLevelType w:val="hybridMultilevel"/>
    <w:tmpl w:val="862A8F78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94F4E"/>
    <w:multiLevelType w:val="hybridMultilevel"/>
    <w:tmpl w:val="2F1CD4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14766"/>
    <w:multiLevelType w:val="hybridMultilevel"/>
    <w:tmpl w:val="8BEEC112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7913"/>
    <w:multiLevelType w:val="hybridMultilevel"/>
    <w:tmpl w:val="DFEABA26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>
    <w:nsid w:val="6CD16640"/>
    <w:multiLevelType w:val="hybridMultilevel"/>
    <w:tmpl w:val="CE2C064E"/>
    <w:lvl w:ilvl="0" w:tplc="00000005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01F00"/>
    <w:multiLevelType w:val="singleLevel"/>
    <w:tmpl w:val="FFFFFFFF"/>
    <w:lvl w:ilvl="0">
      <w:numFmt w:val="decimal"/>
      <w:lvlText w:val="*"/>
      <w:lvlJc w:val="left"/>
    </w:lvl>
  </w:abstractNum>
  <w:abstractNum w:abstractNumId="18">
    <w:nsid w:val="77D20770"/>
    <w:multiLevelType w:val="hybridMultilevel"/>
    <w:tmpl w:val="E6363EEA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42B9"/>
    <w:rsid w:val="00040970"/>
    <w:rsid w:val="000C2E6A"/>
    <w:rsid w:val="000D4FB4"/>
    <w:rsid w:val="000D6AAC"/>
    <w:rsid w:val="00111880"/>
    <w:rsid w:val="0012034C"/>
    <w:rsid w:val="00170894"/>
    <w:rsid w:val="001E06F6"/>
    <w:rsid w:val="0021011B"/>
    <w:rsid w:val="00277558"/>
    <w:rsid w:val="0029116C"/>
    <w:rsid w:val="002924C6"/>
    <w:rsid w:val="002958D3"/>
    <w:rsid w:val="00297579"/>
    <w:rsid w:val="002A5650"/>
    <w:rsid w:val="002C2935"/>
    <w:rsid w:val="002C6B82"/>
    <w:rsid w:val="002E33BC"/>
    <w:rsid w:val="00306C6F"/>
    <w:rsid w:val="00346150"/>
    <w:rsid w:val="00354631"/>
    <w:rsid w:val="003A7785"/>
    <w:rsid w:val="003B3E19"/>
    <w:rsid w:val="003B7980"/>
    <w:rsid w:val="003C7BA0"/>
    <w:rsid w:val="004136FB"/>
    <w:rsid w:val="005A1296"/>
    <w:rsid w:val="005A6622"/>
    <w:rsid w:val="005F0EAD"/>
    <w:rsid w:val="0064777D"/>
    <w:rsid w:val="006600CC"/>
    <w:rsid w:val="006704AF"/>
    <w:rsid w:val="006C53B4"/>
    <w:rsid w:val="007B49C0"/>
    <w:rsid w:val="007F3593"/>
    <w:rsid w:val="008164CF"/>
    <w:rsid w:val="00830270"/>
    <w:rsid w:val="008B408A"/>
    <w:rsid w:val="008B5CDC"/>
    <w:rsid w:val="00955D9A"/>
    <w:rsid w:val="009849FD"/>
    <w:rsid w:val="009B2A69"/>
    <w:rsid w:val="009D5C47"/>
    <w:rsid w:val="009E0743"/>
    <w:rsid w:val="00A42D47"/>
    <w:rsid w:val="00A647D3"/>
    <w:rsid w:val="00A8557B"/>
    <w:rsid w:val="00AE2225"/>
    <w:rsid w:val="00B660B2"/>
    <w:rsid w:val="00B75EE9"/>
    <w:rsid w:val="00B93B82"/>
    <w:rsid w:val="00B965D5"/>
    <w:rsid w:val="00BE29CA"/>
    <w:rsid w:val="00BF4D74"/>
    <w:rsid w:val="00C10F9C"/>
    <w:rsid w:val="00C357F6"/>
    <w:rsid w:val="00C51EEF"/>
    <w:rsid w:val="00C548C7"/>
    <w:rsid w:val="00C65924"/>
    <w:rsid w:val="00C95D5C"/>
    <w:rsid w:val="00DD5F67"/>
    <w:rsid w:val="00E733E3"/>
    <w:rsid w:val="00E75FA7"/>
    <w:rsid w:val="00E945AC"/>
    <w:rsid w:val="00EA5419"/>
    <w:rsid w:val="00EC1B27"/>
    <w:rsid w:val="00EE25DB"/>
    <w:rsid w:val="00F31DB6"/>
    <w:rsid w:val="00F403A5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3A5"/>
    <w:rPr>
      <w:color w:val="232323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51EE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51EEF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1EEF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EE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C51EEF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1EEF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Kiemels2">
    <w:name w:val="Strong"/>
    <w:qFormat/>
    <w:rsid w:val="00C51EEF"/>
    <w:rPr>
      <w:b/>
      <w:bCs/>
    </w:rPr>
  </w:style>
  <w:style w:type="paragraph" w:customStyle="1" w:styleId="felsor2">
    <w:name w:val="felsor2"/>
    <w:basedOn w:val="Norml"/>
    <w:rsid w:val="00C51EEF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korcsoport">
    <w:name w:val="korcsoport"/>
    <w:basedOn w:val="Norml"/>
    <w:rsid w:val="00C51EEF"/>
    <w:pPr>
      <w:keepLines/>
      <w:tabs>
        <w:tab w:val="right" w:pos="993"/>
        <w:tab w:val="left" w:pos="1134"/>
        <w:tab w:val="left" w:pos="4962"/>
      </w:tabs>
      <w:ind w:left="426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1EEF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C51EEF"/>
  </w:style>
  <w:style w:type="paragraph" w:customStyle="1" w:styleId="Norml1">
    <w:name w:val="Normál1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C51EEF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1EEF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C51EE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2">
    <w:name w:val="Normál2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Cm2jsv">
    <w:name w:val="Cím2jsv"/>
    <w:basedOn w:val="Norml"/>
    <w:uiPriority w:val="99"/>
    <w:rsid w:val="00C51EEF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customStyle="1" w:styleId="Cm2">
    <w:name w:val="Cím2"/>
    <w:basedOn w:val="Cmsor2"/>
    <w:uiPriority w:val="99"/>
    <w:rsid w:val="00C51EEF"/>
    <w:pPr>
      <w:spacing w:before="240" w:after="60"/>
      <w:ind w:left="425" w:hanging="425"/>
      <w:jc w:val="left"/>
      <w:outlineLvl w:val="9"/>
    </w:pPr>
    <w:rPr>
      <w:rFonts w:ascii="HTimes" w:hAnsi="HTimes"/>
      <w:sz w:val="20"/>
      <w:szCs w:val="20"/>
    </w:rPr>
  </w:style>
  <w:style w:type="paragraph" w:styleId="Listaszerbekezds">
    <w:name w:val="List Paragraph"/>
    <w:basedOn w:val="Norml"/>
    <w:qFormat/>
    <w:rsid w:val="00C51E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51EE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1EEF"/>
    <w:rPr>
      <w:color w:val="232323"/>
      <w:sz w:val="22"/>
      <w:szCs w:val="22"/>
      <w:lang w:eastAsia="en-US"/>
    </w:rPr>
  </w:style>
  <w:style w:type="paragraph" w:customStyle="1" w:styleId="Szvegtrzsbehzssal21">
    <w:name w:val="Szövegtörzs behúzással 21"/>
    <w:basedOn w:val="Norml"/>
    <w:rsid w:val="00C51EEF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Norml3">
    <w:name w:val="Normál3"/>
    <w:basedOn w:val="Norml"/>
    <w:uiPriority w:val="99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felsor3">
    <w:name w:val="felsor3"/>
    <w:basedOn w:val="Norml"/>
    <w:uiPriority w:val="99"/>
    <w:rsid w:val="00C51EEF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4">
    <w:name w:val="Normál4"/>
    <w:basedOn w:val="Norml"/>
    <w:rsid w:val="00C51EE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C51EE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51EEF"/>
    <w:rPr>
      <w:color w:val="23232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7E7-6E24-433E-8129-465F1BE1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42</cp:revision>
  <dcterms:created xsi:type="dcterms:W3CDTF">2015-05-14T15:10:00Z</dcterms:created>
  <dcterms:modified xsi:type="dcterms:W3CDTF">2015-05-21T12:41:00Z</dcterms:modified>
</cp:coreProperties>
</file>